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15" w:rsidRPr="00795780" w:rsidRDefault="007070EE" w:rsidP="002A6D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w:t>
      </w:r>
      <w:r w:rsidR="00033915" w:rsidRPr="00795780">
        <w:rPr>
          <w:rFonts w:ascii="Times New Roman" w:eastAsia="Times New Roman" w:hAnsi="Times New Roman" w:cs="Times New Roman"/>
          <w:sz w:val="28"/>
          <w:szCs w:val="28"/>
        </w:rPr>
        <w:t xml:space="preserve"> образования</w:t>
      </w:r>
      <w:r w:rsidR="0061534D">
        <w:rPr>
          <w:rFonts w:ascii="Times New Roman" w:eastAsia="Times New Roman" w:hAnsi="Times New Roman" w:cs="Times New Roman"/>
          <w:sz w:val="28"/>
          <w:szCs w:val="28"/>
        </w:rPr>
        <w:t xml:space="preserve"> и воспитания</w:t>
      </w:r>
    </w:p>
    <w:p w:rsidR="00033915" w:rsidRPr="00795780" w:rsidRDefault="00033915" w:rsidP="002A6D68">
      <w:pPr>
        <w:spacing w:after="0" w:line="240" w:lineRule="auto"/>
        <w:jc w:val="center"/>
        <w:rPr>
          <w:rFonts w:ascii="Times New Roman" w:eastAsia="Times New Roman" w:hAnsi="Times New Roman" w:cs="Times New Roman"/>
          <w:sz w:val="28"/>
          <w:szCs w:val="28"/>
        </w:rPr>
      </w:pPr>
      <w:r w:rsidRPr="00795780">
        <w:rPr>
          <w:rFonts w:ascii="Times New Roman" w:eastAsia="Times New Roman" w:hAnsi="Times New Roman" w:cs="Times New Roman"/>
          <w:sz w:val="28"/>
          <w:szCs w:val="28"/>
        </w:rPr>
        <w:t>Администрации МО « Николаевский район»</w:t>
      </w:r>
    </w:p>
    <w:p w:rsidR="00033915" w:rsidRPr="00795780" w:rsidRDefault="00033915" w:rsidP="002A6D68">
      <w:pPr>
        <w:spacing w:after="0" w:line="240" w:lineRule="auto"/>
        <w:jc w:val="center"/>
        <w:rPr>
          <w:rFonts w:ascii="Times New Roman" w:eastAsia="Times New Roman" w:hAnsi="Times New Roman" w:cs="Times New Roman"/>
          <w:sz w:val="28"/>
          <w:szCs w:val="28"/>
        </w:rPr>
      </w:pPr>
    </w:p>
    <w:p w:rsidR="00033915" w:rsidRPr="00795780" w:rsidRDefault="00033915" w:rsidP="002A6D68">
      <w:pPr>
        <w:spacing w:after="0" w:line="240" w:lineRule="auto"/>
        <w:jc w:val="center"/>
        <w:rPr>
          <w:rFonts w:ascii="Times New Roman" w:eastAsia="Times New Roman" w:hAnsi="Times New Roman" w:cs="Times New Roman"/>
          <w:sz w:val="28"/>
          <w:szCs w:val="28"/>
        </w:rPr>
      </w:pPr>
    </w:p>
    <w:p w:rsidR="00033915" w:rsidRPr="00795780" w:rsidRDefault="00033915" w:rsidP="002A6D68">
      <w:pPr>
        <w:spacing w:after="0" w:line="240" w:lineRule="auto"/>
        <w:jc w:val="center"/>
        <w:rPr>
          <w:rFonts w:ascii="Times New Roman" w:eastAsia="Times New Roman" w:hAnsi="Times New Roman" w:cs="Times New Roman"/>
          <w:sz w:val="28"/>
          <w:szCs w:val="28"/>
        </w:rPr>
      </w:pPr>
      <w:r w:rsidRPr="00795780">
        <w:rPr>
          <w:rFonts w:ascii="Times New Roman" w:eastAsia="Times New Roman" w:hAnsi="Times New Roman" w:cs="Times New Roman"/>
          <w:sz w:val="28"/>
          <w:szCs w:val="28"/>
        </w:rPr>
        <w:t>ПРИКАЗ</w:t>
      </w:r>
    </w:p>
    <w:p w:rsidR="00033915" w:rsidRPr="00795780" w:rsidRDefault="009A62E6" w:rsidP="002A6D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w:t>
      </w:r>
      <w:r w:rsidR="0061534D" w:rsidRPr="0061534D">
        <w:rPr>
          <w:rFonts w:ascii="Times New Roman" w:eastAsia="Times New Roman" w:hAnsi="Times New Roman" w:cs="Times New Roman"/>
          <w:sz w:val="28"/>
          <w:szCs w:val="28"/>
          <w:u w:val="single"/>
        </w:rPr>
        <w:t>т</w:t>
      </w:r>
      <w:r w:rsidR="00AE66F7">
        <w:rPr>
          <w:rFonts w:ascii="Times New Roman" w:eastAsia="Times New Roman" w:hAnsi="Times New Roman" w:cs="Times New Roman"/>
          <w:sz w:val="28"/>
          <w:szCs w:val="28"/>
          <w:u w:val="single"/>
        </w:rPr>
        <w:t xml:space="preserve"> </w:t>
      </w:r>
      <w:r w:rsidR="009755B9">
        <w:rPr>
          <w:rFonts w:ascii="Times New Roman" w:eastAsia="Times New Roman" w:hAnsi="Times New Roman" w:cs="Times New Roman"/>
          <w:sz w:val="28"/>
          <w:szCs w:val="28"/>
          <w:u w:val="single"/>
        </w:rPr>
        <w:t>2</w:t>
      </w:r>
      <w:r w:rsidR="00AE66F7">
        <w:rPr>
          <w:rFonts w:ascii="Times New Roman" w:eastAsia="Times New Roman" w:hAnsi="Times New Roman" w:cs="Times New Roman"/>
          <w:sz w:val="28"/>
          <w:szCs w:val="28"/>
          <w:u w:val="single"/>
        </w:rPr>
        <w:t>0</w:t>
      </w:r>
      <w:r w:rsidR="00823196" w:rsidRPr="0061534D">
        <w:rPr>
          <w:rFonts w:ascii="Times New Roman" w:eastAsia="Times New Roman" w:hAnsi="Times New Roman" w:cs="Times New Roman"/>
          <w:sz w:val="28"/>
          <w:szCs w:val="28"/>
          <w:u w:val="single"/>
        </w:rPr>
        <w:t>.</w:t>
      </w:r>
      <w:r w:rsidR="005F3CBF">
        <w:rPr>
          <w:rFonts w:ascii="Times New Roman" w:eastAsia="Times New Roman" w:hAnsi="Times New Roman" w:cs="Times New Roman"/>
          <w:sz w:val="28"/>
          <w:szCs w:val="28"/>
          <w:u w:val="single"/>
        </w:rPr>
        <w:t>0</w:t>
      </w:r>
      <w:r w:rsidR="009755B9">
        <w:rPr>
          <w:rFonts w:ascii="Times New Roman" w:eastAsia="Times New Roman" w:hAnsi="Times New Roman" w:cs="Times New Roman"/>
          <w:sz w:val="28"/>
          <w:szCs w:val="28"/>
          <w:u w:val="single"/>
        </w:rPr>
        <w:t>2</w:t>
      </w:r>
      <w:r w:rsidR="007070EE" w:rsidRPr="0061534D">
        <w:rPr>
          <w:rFonts w:ascii="Times New Roman" w:eastAsia="Times New Roman" w:hAnsi="Times New Roman" w:cs="Times New Roman"/>
          <w:sz w:val="28"/>
          <w:szCs w:val="28"/>
          <w:u w:val="single"/>
        </w:rPr>
        <w:t>.20</w:t>
      </w:r>
      <w:r w:rsidR="005F3CBF">
        <w:rPr>
          <w:rFonts w:ascii="Times New Roman" w:eastAsia="Times New Roman" w:hAnsi="Times New Roman" w:cs="Times New Roman"/>
          <w:sz w:val="28"/>
          <w:szCs w:val="28"/>
          <w:u w:val="single"/>
        </w:rPr>
        <w:t>2</w:t>
      </w:r>
      <w:r w:rsidR="009755B9">
        <w:rPr>
          <w:rFonts w:ascii="Times New Roman" w:eastAsia="Times New Roman" w:hAnsi="Times New Roman" w:cs="Times New Roman"/>
          <w:sz w:val="28"/>
          <w:szCs w:val="28"/>
          <w:u w:val="single"/>
        </w:rPr>
        <w:t>3</w:t>
      </w:r>
      <w:r w:rsidR="00B4395D" w:rsidRPr="0061534D">
        <w:rPr>
          <w:rFonts w:ascii="Times New Roman" w:eastAsia="Times New Roman" w:hAnsi="Times New Roman" w:cs="Times New Roman"/>
          <w:sz w:val="28"/>
          <w:szCs w:val="28"/>
          <w:u w:val="single"/>
        </w:rPr>
        <w:t>г.</w:t>
      </w:r>
      <w:r w:rsidR="00033915" w:rsidRPr="0061534D">
        <w:rPr>
          <w:rFonts w:ascii="Times New Roman" w:eastAsia="Times New Roman" w:hAnsi="Times New Roman" w:cs="Times New Roman"/>
          <w:sz w:val="28"/>
          <w:szCs w:val="28"/>
          <w:u w:val="single"/>
        </w:rPr>
        <w:t xml:space="preserve">       </w:t>
      </w:r>
      <w:r w:rsidR="00033915" w:rsidRPr="00795780">
        <w:rPr>
          <w:rFonts w:ascii="Times New Roman" w:eastAsia="Times New Roman" w:hAnsi="Times New Roman" w:cs="Times New Roman"/>
          <w:sz w:val="28"/>
          <w:szCs w:val="28"/>
        </w:rPr>
        <w:t xml:space="preserve">                                                                   </w:t>
      </w:r>
      <w:r w:rsidR="0061534D">
        <w:rPr>
          <w:rFonts w:ascii="Times New Roman" w:eastAsia="Times New Roman" w:hAnsi="Times New Roman" w:cs="Times New Roman"/>
          <w:sz w:val="28"/>
          <w:szCs w:val="28"/>
        </w:rPr>
        <w:t xml:space="preserve">                 </w:t>
      </w:r>
      <w:r w:rsidR="001B5043">
        <w:rPr>
          <w:rFonts w:ascii="Times New Roman" w:eastAsia="Times New Roman" w:hAnsi="Times New Roman" w:cs="Times New Roman"/>
          <w:sz w:val="28"/>
          <w:szCs w:val="28"/>
        </w:rPr>
        <w:t xml:space="preserve"> </w:t>
      </w:r>
      <w:r w:rsidR="00562CF3">
        <w:rPr>
          <w:rFonts w:ascii="Times New Roman" w:eastAsia="Times New Roman" w:hAnsi="Times New Roman" w:cs="Times New Roman"/>
          <w:sz w:val="28"/>
          <w:szCs w:val="28"/>
          <w:lang w:val="en-US"/>
        </w:rPr>
        <w:t xml:space="preserve">         </w:t>
      </w:r>
      <w:r w:rsidR="00033915" w:rsidRPr="0061534D">
        <w:rPr>
          <w:rFonts w:ascii="Times New Roman" w:eastAsia="Times New Roman" w:hAnsi="Times New Roman" w:cs="Times New Roman"/>
          <w:sz w:val="28"/>
          <w:szCs w:val="28"/>
          <w:u w:val="single"/>
        </w:rPr>
        <w:t>№</w:t>
      </w:r>
      <w:r w:rsidR="00B23697">
        <w:rPr>
          <w:rFonts w:ascii="Times New Roman" w:eastAsia="Times New Roman" w:hAnsi="Times New Roman" w:cs="Times New Roman"/>
          <w:sz w:val="28"/>
          <w:szCs w:val="28"/>
          <w:u w:val="single"/>
        </w:rPr>
        <w:t xml:space="preserve"> </w:t>
      </w:r>
      <w:r w:rsidR="005912DC" w:rsidRPr="009247B4">
        <w:rPr>
          <w:rFonts w:ascii="Times New Roman" w:eastAsia="Times New Roman" w:hAnsi="Times New Roman" w:cs="Times New Roman"/>
          <w:sz w:val="28"/>
          <w:szCs w:val="28"/>
          <w:u w:val="single"/>
        </w:rPr>
        <w:t>165</w:t>
      </w:r>
      <w:r w:rsidR="00033915" w:rsidRPr="0061534D">
        <w:rPr>
          <w:rFonts w:ascii="Times New Roman" w:eastAsia="Times New Roman" w:hAnsi="Times New Roman" w:cs="Times New Roman"/>
          <w:sz w:val="28"/>
          <w:szCs w:val="28"/>
        </w:rPr>
        <w:t xml:space="preserve">       </w:t>
      </w:r>
      <w:r w:rsidR="00033915" w:rsidRPr="0061534D">
        <w:rPr>
          <w:rFonts w:ascii="Times New Roman" w:eastAsia="Times New Roman" w:hAnsi="Times New Roman" w:cs="Times New Roman"/>
          <w:sz w:val="28"/>
          <w:szCs w:val="28"/>
          <w:u w:val="single"/>
        </w:rPr>
        <w:t xml:space="preserve">     </w:t>
      </w:r>
      <w:r w:rsidR="00033915" w:rsidRPr="00795780">
        <w:rPr>
          <w:rFonts w:ascii="Times New Roman" w:eastAsia="Times New Roman" w:hAnsi="Times New Roman" w:cs="Times New Roman"/>
          <w:sz w:val="28"/>
          <w:szCs w:val="28"/>
        </w:rPr>
        <w:t xml:space="preserve">                                                          </w:t>
      </w:r>
    </w:p>
    <w:p w:rsidR="00033915" w:rsidRPr="00795780" w:rsidRDefault="00033915" w:rsidP="002A6D68">
      <w:pPr>
        <w:spacing w:after="0" w:line="240" w:lineRule="auto"/>
        <w:rPr>
          <w:rFonts w:ascii="Times New Roman" w:eastAsia="Times New Roman" w:hAnsi="Times New Roman" w:cs="Times New Roman"/>
          <w:sz w:val="28"/>
          <w:szCs w:val="28"/>
        </w:rPr>
      </w:pPr>
    </w:p>
    <w:p w:rsidR="00631C7D" w:rsidRDefault="00663FA1" w:rsidP="002A6D68">
      <w:pPr>
        <w:spacing w:after="0" w:line="240" w:lineRule="auto"/>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О проведении </w:t>
      </w:r>
      <w:r w:rsidR="00631C7D">
        <w:rPr>
          <w:rFonts w:ascii="PT Astra Serif" w:eastAsia="Times New Roman" w:hAnsi="PT Astra Serif" w:cs="Times New Roman"/>
          <w:sz w:val="28"/>
          <w:szCs w:val="28"/>
        </w:rPr>
        <w:t xml:space="preserve">муниципального этапа </w:t>
      </w:r>
    </w:p>
    <w:p w:rsidR="00631C7D" w:rsidRDefault="00663FA1" w:rsidP="002A6D68">
      <w:pPr>
        <w:spacing w:after="0" w:line="240" w:lineRule="auto"/>
        <w:rPr>
          <w:rFonts w:ascii="PT Astra Serif" w:eastAsia="Times New Roman" w:hAnsi="PT Astra Serif" w:cs="Times New Roman"/>
          <w:sz w:val="28"/>
          <w:szCs w:val="28"/>
        </w:rPr>
      </w:pPr>
      <w:r>
        <w:rPr>
          <w:rFonts w:ascii="PT Astra Serif" w:eastAsia="Times New Roman" w:hAnsi="PT Astra Serif" w:cs="Times New Roman"/>
          <w:sz w:val="28"/>
          <w:szCs w:val="28"/>
        </w:rPr>
        <w:t>региональной олимпиад</w:t>
      </w:r>
      <w:r w:rsidR="00631C7D">
        <w:rPr>
          <w:rFonts w:ascii="PT Astra Serif" w:eastAsia="Times New Roman" w:hAnsi="PT Astra Serif" w:cs="Times New Roman"/>
          <w:sz w:val="28"/>
          <w:szCs w:val="28"/>
        </w:rPr>
        <w:t xml:space="preserve">ы </w:t>
      </w:r>
      <w:r>
        <w:rPr>
          <w:rFonts w:ascii="PT Astra Serif" w:eastAsia="Times New Roman" w:hAnsi="PT Astra Serif" w:cs="Times New Roman"/>
          <w:sz w:val="28"/>
          <w:szCs w:val="28"/>
        </w:rPr>
        <w:t xml:space="preserve">по русскому языку </w:t>
      </w:r>
    </w:p>
    <w:p w:rsidR="00631C7D" w:rsidRDefault="00663FA1" w:rsidP="002A6D68">
      <w:pPr>
        <w:spacing w:after="0" w:line="240" w:lineRule="auto"/>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и математике для </w:t>
      </w:r>
      <w:r w:rsidR="00631C7D">
        <w:rPr>
          <w:rFonts w:ascii="PT Astra Serif" w:eastAsia="Times New Roman" w:hAnsi="PT Astra Serif" w:cs="Times New Roman"/>
          <w:sz w:val="28"/>
          <w:szCs w:val="28"/>
        </w:rPr>
        <w:t xml:space="preserve">обучающих 4-7 классов </w:t>
      </w:r>
    </w:p>
    <w:p w:rsidR="00663FA1" w:rsidRPr="00663FA1" w:rsidRDefault="009755B9" w:rsidP="002A6D68">
      <w:pPr>
        <w:spacing w:after="0" w:line="240" w:lineRule="auto"/>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«Алые паруса» </w:t>
      </w:r>
      <w:r w:rsidR="00663FA1">
        <w:rPr>
          <w:rFonts w:ascii="PT Astra Serif" w:eastAsia="Times New Roman" w:hAnsi="PT Astra Serif" w:cs="Times New Roman"/>
          <w:sz w:val="28"/>
          <w:szCs w:val="28"/>
        </w:rPr>
        <w:t>в 202</w:t>
      </w:r>
      <w:r>
        <w:rPr>
          <w:rFonts w:ascii="PT Astra Serif" w:eastAsia="Times New Roman" w:hAnsi="PT Astra Serif" w:cs="Times New Roman"/>
          <w:sz w:val="28"/>
          <w:szCs w:val="28"/>
        </w:rPr>
        <w:t>2</w:t>
      </w:r>
      <w:r w:rsidR="00663FA1">
        <w:rPr>
          <w:rFonts w:ascii="PT Astra Serif" w:eastAsia="Times New Roman" w:hAnsi="PT Astra Serif" w:cs="Times New Roman"/>
          <w:sz w:val="28"/>
          <w:szCs w:val="28"/>
        </w:rPr>
        <w:t>/202</w:t>
      </w:r>
      <w:r>
        <w:rPr>
          <w:rFonts w:ascii="PT Astra Serif" w:eastAsia="Times New Roman" w:hAnsi="PT Astra Serif" w:cs="Times New Roman"/>
          <w:sz w:val="28"/>
          <w:szCs w:val="28"/>
        </w:rPr>
        <w:t>3</w:t>
      </w:r>
      <w:r w:rsidR="00663FA1">
        <w:rPr>
          <w:rFonts w:ascii="PT Astra Serif" w:eastAsia="Times New Roman" w:hAnsi="PT Astra Serif" w:cs="Times New Roman"/>
          <w:sz w:val="28"/>
          <w:szCs w:val="28"/>
        </w:rPr>
        <w:t xml:space="preserve"> учебном году</w:t>
      </w:r>
    </w:p>
    <w:p w:rsidR="00033915" w:rsidRPr="00461B55" w:rsidRDefault="00033915" w:rsidP="002A6D68">
      <w:pPr>
        <w:spacing w:after="0" w:line="240" w:lineRule="auto"/>
        <w:rPr>
          <w:rFonts w:ascii="PT Astra Serif" w:eastAsia="Times New Roman" w:hAnsi="PT Astra Serif" w:cs="Times New Roman"/>
          <w:sz w:val="28"/>
          <w:szCs w:val="28"/>
        </w:rPr>
      </w:pPr>
    </w:p>
    <w:p w:rsidR="00033915" w:rsidRPr="00461B55" w:rsidRDefault="00033915" w:rsidP="002A6D68">
      <w:pPr>
        <w:spacing w:after="0" w:line="240" w:lineRule="auto"/>
        <w:rPr>
          <w:rFonts w:ascii="PT Astra Serif" w:eastAsia="Times New Roman" w:hAnsi="PT Astra Serif" w:cs="Times New Roman"/>
          <w:sz w:val="28"/>
          <w:szCs w:val="28"/>
        </w:rPr>
      </w:pPr>
    </w:p>
    <w:p w:rsidR="00033915" w:rsidRDefault="00461B55" w:rsidP="00CC3178">
      <w:pPr>
        <w:tabs>
          <w:tab w:val="left" w:pos="638"/>
        </w:tabs>
        <w:spacing w:after="0" w:line="240" w:lineRule="auto"/>
        <w:ind w:firstLine="567"/>
        <w:jc w:val="both"/>
        <w:rPr>
          <w:rStyle w:val="s1"/>
          <w:rFonts w:ascii="PT Astra Serif" w:hAnsi="PT Astra Serif"/>
          <w:sz w:val="28"/>
          <w:szCs w:val="28"/>
        </w:rPr>
      </w:pPr>
      <w:r w:rsidRPr="00461B55">
        <w:rPr>
          <w:rStyle w:val="s1"/>
          <w:rFonts w:ascii="PT Astra Serif" w:hAnsi="PT Astra Serif"/>
          <w:sz w:val="28"/>
          <w:szCs w:val="28"/>
        </w:rPr>
        <w:t xml:space="preserve">На основании </w:t>
      </w:r>
      <w:r w:rsidR="0061534D">
        <w:rPr>
          <w:rStyle w:val="s1"/>
          <w:rFonts w:ascii="PT Astra Serif" w:hAnsi="PT Astra Serif"/>
          <w:sz w:val="28"/>
          <w:szCs w:val="28"/>
        </w:rPr>
        <w:t>распоряжения</w:t>
      </w:r>
      <w:r w:rsidRPr="00461B55">
        <w:rPr>
          <w:rStyle w:val="s1"/>
          <w:rFonts w:ascii="PT Astra Serif" w:hAnsi="PT Astra Serif"/>
          <w:sz w:val="28"/>
          <w:szCs w:val="28"/>
        </w:rPr>
        <w:t xml:space="preserve"> Министерства </w:t>
      </w:r>
      <w:r w:rsidR="0061534D">
        <w:rPr>
          <w:rStyle w:val="s1"/>
          <w:rFonts w:ascii="PT Astra Serif" w:hAnsi="PT Astra Serif"/>
          <w:sz w:val="28"/>
          <w:szCs w:val="28"/>
        </w:rPr>
        <w:t>просвещения и воспитания</w:t>
      </w:r>
      <w:r w:rsidRPr="00461B55">
        <w:rPr>
          <w:rStyle w:val="s1"/>
          <w:rFonts w:ascii="PT Astra Serif" w:hAnsi="PT Astra Serif"/>
          <w:sz w:val="28"/>
          <w:szCs w:val="28"/>
        </w:rPr>
        <w:t xml:space="preserve"> Ульяновской области № </w:t>
      </w:r>
      <w:r w:rsidR="009755B9">
        <w:rPr>
          <w:rStyle w:val="s1"/>
          <w:rFonts w:ascii="PT Astra Serif" w:hAnsi="PT Astra Serif"/>
          <w:sz w:val="28"/>
          <w:szCs w:val="28"/>
        </w:rPr>
        <w:t>1139</w:t>
      </w:r>
      <w:r w:rsidR="00DC1416">
        <w:rPr>
          <w:rStyle w:val="s1"/>
          <w:rFonts w:ascii="PT Astra Serif" w:hAnsi="PT Astra Serif"/>
          <w:sz w:val="28"/>
          <w:szCs w:val="28"/>
        </w:rPr>
        <w:t>-р</w:t>
      </w:r>
      <w:r w:rsidRPr="00461B55">
        <w:rPr>
          <w:rStyle w:val="s1"/>
          <w:rFonts w:ascii="PT Astra Serif" w:hAnsi="PT Astra Serif"/>
          <w:sz w:val="28"/>
          <w:szCs w:val="28"/>
        </w:rPr>
        <w:t xml:space="preserve"> от </w:t>
      </w:r>
      <w:r w:rsidR="009755B9">
        <w:rPr>
          <w:rStyle w:val="s1"/>
          <w:rFonts w:ascii="PT Astra Serif" w:hAnsi="PT Astra Serif"/>
          <w:sz w:val="28"/>
          <w:szCs w:val="28"/>
        </w:rPr>
        <w:t>27 мая 2022</w:t>
      </w:r>
      <w:r w:rsidRPr="00461B55">
        <w:rPr>
          <w:rStyle w:val="s1"/>
          <w:rFonts w:ascii="PT Astra Serif" w:hAnsi="PT Astra Serif"/>
          <w:sz w:val="28"/>
          <w:szCs w:val="28"/>
        </w:rPr>
        <w:t xml:space="preserve"> «</w:t>
      </w:r>
      <w:r w:rsidR="00663FA1">
        <w:rPr>
          <w:rStyle w:val="s1"/>
          <w:rFonts w:ascii="PT Astra Serif" w:hAnsi="PT Astra Serif"/>
          <w:sz w:val="28"/>
          <w:szCs w:val="28"/>
        </w:rPr>
        <w:t>Об утверждении Порядка проведения олимпиады по русскому языку и математике</w:t>
      </w:r>
      <w:r w:rsidR="009755B9">
        <w:rPr>
          <w:rStyle w:val="s1"/>
          <w:rFonts w:ascii="PT Astra Serif" w:hAnsi="PT Astra Serif"/>
          <w:sz w:val="28"/>
          <w:szCs w:val="28"/>
        </w:rPr>
        <w:t xml:space="preserve"> для обучающихся 4-7-х классов «Алые паруса</w:t>
      </w:r>
      <w:r w:rsidRPr="00461B55">
        <w:rPr>
          <w:rStyle w:val="s1"/>
          <w:rFonts w:ascii="PT Astra Serif" w:hAnsi="PT Astra Serif"/>
          <w:sz w:val="28"/>
          <w:szCs w:val="28"/>
        </w:rPr>
        <w:t>»</w:t>
      </w:r>
      <w:r w:rsidR="00663FA1">
        <w:rPr>
          <w:rStyle w:val="s1"/>
          <w:rFonts w:ascii="PT Astra Serif" w:hAnsi="PT Astra Serif"/>
          <w:sz w:val="28"/>
          <w:szCs w:val="28"/>
        </w:rPr>
        <w:t>; распоряжения</w:t>
      </w:r>
      <w:r w:rsidR="00663FA1" w:rsidRPr="00461B55">
        <w:rPr>
          <w:rStyle w:val="s1"/>
          <w:rFonts w:ascii="PT Astra Serif" w:hAnsi="PT Astra Serif"/>
          <w:sz w:val="28"/>
          <w:szCs w:val="28"/>
        </w:rPr>
        <w:t xml:space="preserve"> Министерства </w:t>
      </w:r>
      <w:r w:rsidR="00663FA1">
        <w:rPr>
          <w:rStyle w:val="s1"/>
          <w:rFonts w:ascii="PT Astra Serif" w:hAnsi="PT Astra Serif"/>
          <w:sz w:val="28"/>
          <w:szCs w:val="28"/>
        </w:rPr>
        <w:t>просвещения и воспитания</w:t>
      </w:r>
      <w:r w:rsidR="00663FA1" w:rsidRPr="00461B55">
        <w:rPr>
          <w:rStyle w:val="s1"/>
          <w:rFonts w:ascii="PT Astra Serif" w:hAnsi="PT Astra Serif"/>
          <w:sz w:val="28"/>
          <w:szCs w:val="28"/>
        </w:rPr>
        <w:t xml:space="preserve"> Ульяновской области №</w:t>
      </w:r>
      <w:r w:rsidR="00CC3178">
        <w:rPr>
          <w:rStyle w:val="s1"/>
          <w:rFonts w:ascii="PT Astra Serif" w:hAnsi="PT Astra Serif"/>
          <w:sz w:val="28"/>
          <w:szCs w:val="28"/>
        </w:rPr>
        <w:t xml:space="preserve"> 2</w:t>
      </w:r>
      <w:r w:rsidR="009755B9">
        <w:rPr>
          <w:rStyle w:val="s1"/>
          <w:rFonts w:ascii="PT Astra Serif" w:hAnsi="PT Astra Serif"/>
          <w:sz w:val="28"/>
          <w:szCs w:val="28"/>
        </w:rPr>
        <w:t>44</w:t>
      </w:r>
      <w:r w:rsidR="00CC3178">
        <w:rPr>
          <w:rStyle w:val="s1"/>
          <w:rFonts w:ascii="PT Astra Serif" w:hAnsi="PT Astra Serif"/>
          <w:sz w:val="28"/>
          <w:szCs w:val="28"/>
        </w:rPr>
        <w:t xml:space="preserve">-р от </w:t>
      </w:r>
      <w:r w:rsidR="009755B9">
        <w:rPr>
          <w:rStyle w:val="s1"/>
          <w:rFonts w:ascii="PT Astra Serif" w:hAnsi="PT Astra Serif"/>
          <w:sz w:val="28"/>
          <w:szCs w:val="28"/>
        </w:rPr>
        <w:t>06 февраля 2023 «</w:t>
      </w:r>
      <w:r w:rsidR="00CC3178">
        <w:rPr>
          <w:rStyle w:val="s1"/>
          <w:rFonts w:ascii="PT Astra Serif" w:hAnsi="PT Astra Serif"/>
          <w:sz w:val="28"/>
          <w:szCs w:val="28"/>
        </w:rPr>
        <w:t xml:space="preserve">О сроках проведения олимпиады по русскому языку и математике для обучающихся 4-7 –х классов </w:t>
      </w:r>
      <w:r w:rsidR="009B776C">
        <w:rPr>
          <w:rStyle w:val="s1"/>
          <w:rFonts w:ascii="PT Astra Serif" w:hAnsi="PT Astra Serif"/>
          <w:sz w:val="28"/>
          <w:szCs w:val="28"/>
        </w:rPr>
        <w:t xml:space="preserve">«Алые паруса» </w:t>
      </w:r>
      <w:r w:rsidR="00CC3178">
        <w:rPr>
          <w:rStyle w:val="s1"/>
          <w:rFonts w:ascii="PT Astra Serif" w:hAnsi="PT Astra Serif"/>
          <w:sz w:val="28"/>
          <w:szCs w:val="28"/>
        </w:rPr>
        <w:t>в 202</w:t>
      </w:r>
      <w:r w:rsidR="009B776C">
        <w:rPr>
          <w:rStyle w:val="s1"/>
          <w:rFonts w:ascii="PT Astra Serif" w:hAnsi="PT Astra Serif"/>
          <w:sz w:val="28"/>
          <w:szCs w:val="28"/>
        </w:rPr>
        <w:t>2</w:t>
      </w:r>
      <w:r w:rsidR="00CC3178">
        <w:rPr>
          <w:rStyle w:val="s1"/>
          <w:rFonts w:ascii="PT Astra Serif" w:hAnsi="PT Astra Serif"/>
          <w:sz w:val="28"/>
          <w:szCs w:val="28"/>
        </w:rPr>
        <w:t>/202</w:t>
      </w:r>
      <w:r w:rsidR="009B776C">
        <w:rPr>
          <w:rStyle w:val="s1"/>
          <w:rFonts w:ascii="PT Astra Serif" w:hAnsi="PT Astra Serif"/>
          <w:sz w:val="28"/>
          <w:szCs w:val="28"/>
        </w:rPr>
        <w:t>3</w:t>
      </w:r>
      <w:r w:rsidR="00CC3178">
        <w:rPr>
          <w:rStyle w:val="s1"/>
          <w:rFonts w:ascii="PT Astra Serif" w:hAnsi="PT Astra Serif"/>
          <w:sz w:val="28"/>
          <w:szCs w:val="28"/>
        </w:rPr>
        <w:t xml:space="preserve"> учебном году»</w:t>
      </w:r>
    </w:p>
    <w:p w:rsidR="00461B55" w:rsidRPr="00461B55" w:rsidRDefault="00461B55" w:rsidP="002A6D68">
      <w:pPr>
        <w:tabs>
          <w:tab w:val="left" w:pos="638"/>
        </w:tabs>
        <w:spacing w:after="0" w:line="240" w:lineRule="auto"/>
        <w:jc w:val="both"/>
        <w:rPr>
          <w:rFonts w:ascii="PT Astra Serif" w:eastAsia="Times New Roman" w:hAnsi="PT Astra Serif" w:cs="Times New Roman"/>
          <w:sz w:val="28"/>
          <w:szCs w:val="28"/>
        </w:rPr>
      </w:pPr>
    </w:p>
    <w:p w:rsidR="00033915" w:rsidRPr="00461B55" w:rsidRDefault="00033915" w:rsidP="002A6D68">
      <w:pPr>
        <w:tabs>
          <w:tab w:val="left" w:pos="1859"/>
        </w:tabs>
        <w:spacing w:after="0" w:line="240" w:lineRule="auto"/>
        <w:rPr>
          <w:rFonts w:ascii="PT Astra Serif" w:eastAsia="Times New Roman" w:hAnsi="PT Astra Serif" w:cs="Times New Roman"/>
          <w:sz w:val="28"/>
          <w:szCs w:val="28"/>
        </w:rPr>
      </w:pPr>
      <w:r w:rsidRPr="00461B55">
        <w:rPr>
          <w:rFonts w:ascii="PT Astra Serif" w:eastAsia="Times New Roman" w:hAnsi="PT Astra Serif" w:cs="Times New Roman"/>
          <w:sz w:val="28"/>
          <w:szCs w:val="28"/>
        </w:rPr>
        <w:t>ПРИКАЗЫВАЮ:</w:t>
      </w:r>
    </w:p>
    <w:p w:rsidR="00033915" w:rsidRPr="00461B55" w:rsidRDefault="00033915" w:rsidP="002A6D68">
      <w:pPr>
        <w:tabs>
          <w:tab w:val="left" w:pos="1859"/>
        </w:tabs>
        <w:spacing w:after="0" w:line="240" w:lineRule="auto"/>
        <w:rPr>
          <w:rFonts w:ascii="PT Astra Serif" w:eastAsia="Times New Roman" w:hAnsi="PT Astra Serif" w:cs="Times New Roman"/>
          <w:sz w:val="28"/>
          <w:szCs w:val="28"/>
        </w:rPr>
      </w:pPr>
    </w:p>
    <w:p w:rsidR="00033915" w:rsidRDefault="00765AC3" w:rsidP="00CA7665">
      <w:pPr>
        <w:numPr>
          <w:ilvl w:val="0"/>
          <w:numId w:val="1"/>
        </w:numPr>
        <w:tabs>
          <w:tab w:val="left" w:pos="456"/>
        </w:tabs>
        <w:spacing w:after="0" w:line="240" w:lineRule="auto"/>
        <w:ind w:left="426" w:firstLine="22"/>
        <w:jc w:val="both"/>
        <w:rPr>
          <w:rFonts w:ascii="PT Astra Serif" w:eastAsia="Times New Roman" w:hAnsi="PT Astra Serif" w:cs="Times New Roman"/>
          <w:sz w:val="28"/>
          <w:szCs w:val="28"/>
        </w:rPr>
      </w:pPr>
      <w:r w:rsidRPr="00CC3178">
        <w:rPr>
          <w:rFonts w:ascii="PT Astra Serif" w:eastAsia="Times New Roman" w:hAnsi="PT Astra Serif" w:cs="Times New Roman"/>
          <w:sz w:val="28"/>
          <w:szCs w:val="28"/>
        </w:rPr>
        <w:t xml:space="preserve"> </w:t>
      </w:r>
      <w:r w:rsidR="000F66C2">
        <w:rPr>
          <w:rFonts w:ascii="PT Astra Serif" w:eastAsia="Times New Roman" w:hAnsi="PT Astra Serif" w:cs="Times New Roman"/>
          <w:sz w:val="28"/>
          <w:szCs w:val="28"/>
        </w:rPr>
        <w:t>Провести</w:t>
      </w:r>
      <w:r w:rsidR="000F66C2" w:rsidRPr="000F66C2">
        <w:rPr>
          <w:rFonts w:ascii="PT Astra Serif" w:eastAsia="Times New Roman" w:hAnsi="PT Astra Serif" w:cs="Times New Roman"/>
          <w:sz w:val="28"/>
          <w:szCs w:val="28"/>
        </w:rPr>
        <w:t xml:space="preserve"> </w:t>
      </w:r>
      <w:r w:rsidR="000F66C2">
        <w:rPr>
          <w:rFonts w:ascii="PT Astra Serif" w:eastAsia="Times New Roman" w:hAnsi="PT Astra Serif" w:cs="Times New Roman"/>
          <w:sz w:val="28"/>
          <w:szCs w:val="28"/>
        </w:rPr>
        <w:t>муниципальный этап олимпиады</w:t>
      </w:r>
      <w:r w:rsidR="00033915" w:rsidRPr="00CC3178">
        <w:rPr>
          <w:rFonts w:ascii="PT Astra Serif" w:eastAsia="Times New Roman" w:hAnsi="PT Astra Serif" w:cs="Times New Roman"/>
          <w:sz w:val="28"/>
          <w:szCs w:val="28"/>
        </w:rPr>
        <w:t>:</w:t>
      </w:r>
    </w:p>
    <w:p w:rsidR="00CC3178" w:rsidRDefault="000F66C2" w:rsidP="00CA7665">
      <w:pPr>
        <w:pStyle w:val="a7"/>
        <w:numPr>
          <w:ilvl w:val="1"/>
          <w:numId w:val="1"/>
        </w:numPr>
        <w:tabs>
          <w:tab w:val="left" w:pos="456"/>
        </w:tabs>
        <w:spacing w:after="0" w:line="240" w:lineRule="auto"/>
        <w:ind w:left="426" w:firstLine="22"/>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11 марта 2023 года в 10.00 по русскому языку для 4-х и 5,6-х классов.</w:t>
      </w:r>
    </w:p>
    <w:p w:rsidR="000F66C2" w:rsidRDefault="000F66C2" w:rsidP="00CA7665">
      <w:pPr>
        <w:pStyle w:val="a7"/>
        <w:numPr>
          <w:ilvl w:val="1"/>
          <w:numId w:val="1"/>
        </w:numPr>
        <w:tabs>
          <w:tab w:val="left" w:pos="456"/>
        </w:tabs>
        <w:spacing w:after="0" w:line="240" w:lineRule="auto"/>
        <w:ind w:left="426" w:firstLine="22"/>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25 марта 2023 года в 10.00 по математике для 4-х и 5,6-х классов.</w:t>
      </w:r>
    </w:p>
    <w:p w:rsidR="000F66C2" w:rsidRPr="000F66C2" w:rsidRDefault="000F66C2" w:rsidP="000F66C2">
      <w:pPr>
        <w:tabs>
          <w:tab w:val="left" w:pos="456"/>
        </w:tabs>
        <w:spacing w:after="0" w:line="240" w:lineRule="auto"/>
        <w:ind w:left="426"/>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2.Утвердить:</w:t>
      </w:r>
    </w:p>
    <w:p w:rsidR="00CC3178" w:rsidRDefault="000F66C2" w:rsidP="000F66C2">
      <w:pPr>
        <w:pStyle w:val="a7"/>
        <w:tabs>
          <w:tab w:val="left" w:pos="456"/>
        </w:tabs>
        <w:spacing w:after="0" w:line="240" w:lineRule="auto"/>
        <w:ind w:left="44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2.1. </w:t>
      </w:r>
      <w:r w:rsidR="00CC3178">
        <w:rPr>
          <w:rFonts w:ascii="PT Astra Serif" w:eastAsia="Times New Roman" w:hAnsi="PT Astra Serif" w:cs="Times New Roman"/>
          <w:sz w:val="28"/>
          <w:szCs w:val="28"/>
        </w:rPr>
        <w:t xml:space="preserve">Прилагаемый Порядок проведения </w:t>
      </w:r>
      <w:r w:rsidR="00B352D7">
        <w:rPr>
          <w:rFonts w:ascii="PT Astra Serif" w:eastAsia="Times New Roman" w:hAnsi="PT Astra Serif" w:cs="Times New Roman"/>
          <w:sz w:val="28"/>
          <w:szCs w:val="28"/>
        </w:rPr>
        <w:t xml:space="preserve">муниципального этапа </w:t>
      </w:r>
      <w:r w:rsidR="00CC3178">
        <w:rPr>
          <w:rFonts w:ascii="PT Astra Serif" w:eastAsia="Times New Roman" w:hAnsi="PT Astra Serif" w:cs="Times New Roman"/>
          <w:sz w:val="28"/>
          <w:szCs w:val="28"/>
        </w:rPr>
        <w:t xml:space="preserve">олимпиады по русскому </w:t>
      </w:r>
      <w:r w:rsidR="00325F17">
        <w:rPr>
          <w:rFonts w:ascii="PT Astra Serif" w:eastAsia="Times New Roman" w:hAnsi="PT Astra Serif" w:cs="Times New Roman"/>
          <w:sz w:val="28"/>
          <w:szCs w:val="28"/>
        </w:rPr>
        <w:t>языку и математике для обучающихся 4-7 – х классов на территории муниципального образования «Николаевский район»</w:t>
      </w:r>
      <w:r w:rsidR="002B6207" w:rsidRPr="002B6207">
        <w:rPr>
          <w:rFonts w:ascii="PT Astra Serif" w:eastAsia="Times New Roman" w:hAnsi="PT Astra Serif" w:cs="Times New Roman"/>
          <w:sz w:val="28"/>
          <w:szCs w:val="28"/>
        </w:rPr>
        <w:t xml:space="preserve"> (</w:t>
      </w:r>
      <w:r w:rsidR="002B6207">
        <w:rPr>
          <w:rFonts w:ascii="PT Astra Serif" w:eastAsia="Times New Roman" w:hAnsi="PT Astra Serif" w:cs="Times New Roman"/>
          <w:sz w:val="28"/>
          <w:szCs w:val="28"/>
        </w:rPr>
        <w:t>Приложение 1)</w:t>
      </w:r>
      <w:r w:rsidR="00325F17">
        <w:rPr>
          <w:rFonts w:ascii="PT Astra Serif" w:eastAsia="Times New Roman" w:hAnsi="PT Astra Serif" w:cs="Times New Roman"/>
          <w:sz w:val="28"/>
          <w:szCs w:val="28"/>
        </w:rPr>
        <w:t>.</w:t>
      </w:r>
    </w:p>
    <w:p w:rsidR="00B770EF" w:rsidRDefault="000F66C2" w:rsidP="000F66C2">
      <w:pPr>
        <w:pStyle w:val="a7"/>
        <w:tabs>
          <w:tab w:val="left" w:pos="456"/>
        </w:tabs>
        <w:spacing w:after="0" w:line="240" w:lineRule="auto"/>
        <w:ind w:left="44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2.2.</w:t>
      </w:r>
      <w:r w:rsidR="00B770EF">
        <w:rPr>
          <w:rFonts w:ascii="PT Astra Serif" w:eastAsia="Times New Roman" w:hAnsi="PT Astra Serif" w:cs="Times New Roman"/>
          <w:sz w:val="28"/>
          <w:szCs w:val="28"/>
        </w:rPr>
        <w:t>Состав жюри муниципального этапа региональной олимпиады по русскому языку и математике для обучающихся 4-7-х классов</w:t>
      </w:r>
      <w:r w:rsidR="00577260">
        <w:rPr>
          <w:rFonts w:ascii="PT Astra Serif" w:eastAsia="Times New Roman" w:hAnsi="PT Astra Serif" w:cs="Times New Roman"/>
          <w:sz w:val="28"/>
          <w:szCs w:val="28"/>
        </w:rPr>
        <w:t xml:space="preserve"> </w:t>
      </w:r>
      <w:r w:rsidR="002B6207">
        <w:rPr>
          <w:rFonts w:ascii="PT Astra Serif" w:eastAsia="Times New Roman" w:hAnsi="PT Astra Serif" w:cs="Times New Roman"/>
          <w:sz w:val="28"/>
          <w:szCs w:val="28"/>
        </w:rPr>
        <w:t>(Приложение 2)</w:t>
      </w:r>
      <w:r w:rsidR="00B770EF">
        <w:rPr>
          <w:rFonts w:ascii="PT Astra Serif" w:eastAsia="Times New Roman" w:hAnsi="PT Astra Serif" w:cs="Times New Roman"/>
          <w:sz w:val="28"/>
          <w:szCs w:val="28"/>
        </w:rPr>
        <w:t>.</w:t>
      </w:r>
    </w:p>
    <w:p w:rsidR="005D453B" w:rsidRDefault="000F66C2" w:rsidP="000F66C2">
      <w:pPr>
        <w:pStyle w:val="a7"/>
        <w:tabs>
          <w:tab w:val="left" w:pos="456"/>
        </w:tabs>
        <w:spacing w:after="0" w:line="240" w:lineRule="auto"/>
        <w:ind w:left="44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2.3. </w:t>
      </w:r>
      <w:r w:rsidR="005D453B">
        <w:rPr>
          <w:rFonts w:ascii="PT Astra Serif" w:eastAsia="Times New Roman" w:hAnsi="PT Astra Serif" w:cs="Times New Roman"/>
          <w:sz w:val="28"/>
          <w:szCs w:val="28"/>
        </w:rPr>
        <w:t xml:space="preserve">Критерии оценивания работ участников муниципального этапа </w:t>
      </w:r>
      <w:r w:rsidR="00CA7665">
        <w:rPr>
          <w:rFonts w:ascii="PT Astra Serif" w:eastAsia="Times New Roman" w:hAnsi="PT Astra Serif" w:cs="Times New Roman"/>
          <w:sz w:val="28"/>
          <w:szCs w:val="28"/>
        </w:rPr>
        <w:t>олимпиады по русскому языку и математике для обучающихся 4-</w:t>
      </w:r>
      <w:r>
        <w:rPr>
          <w:rFonts w:ascii="PT Astra Serif" w:eastAsia="Times New Roman" w:hAnsi="PT Astra Serif" w:cs="Times New Roman"/>
          <w:sz w:val="28"/>
          <w:szCs w:val="28"/>
        </w:rPr>
        <w:t>7</w:t>
      </w:r>
      <w:r w:rsidR="00CA7665">
        <w:rPr>
          <w:rFonts w:ascii="PT Astra Serif" w:eastAsia="Times New Roman" w:hAnsi="PT Astra Serif" w:cs="Times New Roman"/>
          <w:sz w:val="28"/>
          <w:szCs w:val="28"/>
        </w:rPr>
        <w:t xml:space="preserve"> классов:</w:t>
      </w:r>
    </w:p>
    <w:p w:rsidR="00CA7665" w:rsidRDefault="00CA7665" w:rsidP="00CA7665">
      <w:pPr>
        <w:pStyle w:val="a7"/>
        <w:tabs>
          <w:tab w:val="left" w:pos="456"/>
        </w:tabs>
        <w:spacing w:after="0" w:line="240" w:lineRule="auto"/>
        <w:ind w:left="426" w:firstLine="22"/>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-Призеры от 65% до 74 % выполнения работ;</w:t>
      </w:r>
    </w:p>
    <w:p w:rsidR="00CA7665" w:rsidRDefault="00CA7665" w:rsidP="00CA7665">
      <w:pPr>
        <w:pStyle w:val="a7"/>
        <w:tabs>
          <w:tab w:val="left" w:pos="456"/>
        </w:tabs>
        <w:spacing w:after="0" w:line="240" w:lineRule="auto"/>
        <w:ind w:left="426" w:firstLine="22"/>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-Победители от 75% до 100 % выполнения работ.</w:t>
      </w:r>
    </w:p>
    <w:p w:rsidR="000F66C2" w:rsidRDefault="000F66C2" w:rsidP="00CA7665">
      <w:pPr>
        <w:pStyle w:val="a7"/>
        <w:tabs>
          <w:tab w:val="left" w:pos="456"/>
        </w:tabs>
        <w:spacing w:after="0" w:line="240" w:lineRule="auto"/>
        <w:ind w:left="426" w:firstLine="22"/>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3. </w:t>
      </w:r>
      <w:r w:rsidR="00154E28">
        <w:rPr>
          <w:rFonts w:ascii="PT Astra Serif" w:eastAsia="Times New Roman" w:hAnsi="PT Astra Serif" w:cs="Times New Roman"/>
          <w:sz w:val="28"/>
          <w:szCs w:val="28"/>
        </w:rPr>
        <w:t>Пунктом проведения муниципального этапа олимпиады по русскому языку и математике для обучающихся 4-7 классов являются общеобразовательные организации.</w:t>
      </w:r>
    </w:p>
    <w:p w:rsidR="00DC4A57" w:rsidRDefault="00D3289F" w:rsidP="00CA7665">
      <w:pPr>
        <w:pStyle w:val="a7"/>
        <w:tabs>
          <w:tab w:val="left" w:pos="456"/>
        </w:tabs>
        <w:spacing w:after="0" w:line="240" w:lineRule="auto"/>
        <w:ind w:left="426" w:firstLine="22"/>
        <w:jc w:val="both"/>
        <w:rPr>
          <w:rFonts w:ascii="PT Astra Serif" w:hAnsi="PT Astra Serif" w:cs="Times New Roman"/>
          <w:sz w:val="28"/>
          <w:szCs w:val="28"/>
        </w:rPr>
      </w:pPr>
      <w:r>
        <w:rPr>
          <w:rFonts w:ascii="PT Astra Serif" w:eastAsia="Times New Roman" w:hAnsi="PT Astra Serif" w:cs="Times New Roman"/>
          <w:sz w:val="28"/>
          <w:szCs w:val="28"/>
        </w:rPr>
        <w:t>4.</w:t>
      </w:r>
      <w:r w:rsidR="00C04E62">
        <w:rPr>
          <w:rFonts w:ascii="PT Astra Serif" w:eastAsia="Times New Roman" w:hAnsi="PT Astra Serif" w:cs="Times New Roman"/>
          <w:sz w:val="28"/>
          <w:szCs w:val="28"/>
        </w:rPr>
        <w:t xml:space="preserve">Ответственные лица </w:t>
      </w:r>
      <w:r w:rsidR="00BF3FEE">
        <w:rPr>
          <w:rFonts w:ascii="PT Astra Serif" w:eastAsia="Times New Roman" w:hAnsi="PT Astra Serif" w:cs="Times New Roman"/>
          <w:sz w:val="28"/>
          <w:szCs w:val="28"/>
        </w:rPr>
        <w:t xml:space="preserve">за проведение олимпиады в общеобразовательных организациях направляют скан-копии выполненных олимпиадных работ </w:t>
      </w:r>
      <w:r w:rsidR="00BF3FEE">
        <w:rPr>
          <w:rFonts w:ascii="PT Astra Serif" w:eastAsia="Times New Roman" w:hAnsi="PT Astra Serif" w:cs="Times New Roman"/>
          <w:sz w:val="28"/>
          <w:szCs w:val="28"/>
        </w:rPr>
        <w:lastRenderedPageBreak/>
        <w:t xml:space="preserve">участников </w:t>
      </w:r>
      <w:r w:rsidR="00F721D2">
        <w:rPr>
          <w:rFonts w:ascii="PT Astra Serif" w:eastAsia="Times New Roman" w:hAnsi="PT Astra Serif" w:cs="Times New Roman"/>
          <w:sz w:val="28"/>
          <w:szCs w:val="28"/>
        </w:rPr>
        <w:t>в день проведения олимпиады на электронную почту Отдела образования и воспитания</w:t>
      </w:r>
      <w:r w:rsidR="00DC4A57">
        <w:rPr>
          <w:rFonts w:ascii="PT Astra Serif" w:hAnsi="PT Astra Serif" w:cs="Times New Roman"/>
          <w:sz w:val="28"/>
          <w:szCs w:val="28"/>
        </w:rPr>
        <w:t>.</w:t>
      </w:r>
    </w:p>
    <w:p w:rsidR="00DC4A57" w:rsidRPr="00DC4A57" w:rsidRDefault="00DC4A57" w:rsidP="00DC4A57">
      <w:pPr>
        <w:pStyle w:val="a7"/>
        <w:tabs>
          <w:tab w:val="left" w:pos="456"/>
        </w:tabs>
        <w:spacing w:after="0" w:line="240" w:lineRule="auto"/>
        <w:ind w:left="426" w:firstLine="22"/>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4.1. Оригиналы работ направить в Отдел образования и воспитания </w:t>
      </w:r>
      <w:r>
        <w:rPr>
          <w:rFonts w:ascii="PT Astra Serif" w:hAnsi="PT Astra Serif" w:cs="Times New Roman"/>
          <w:sz w:val="28"/>
          <w:szCs w:val="28"/>
        </w:rPr>
        <w:t>на следующий день после проведения олимпиады (в рабочий день)</w:t>
      </w:r>
      <w:r>
        <w:rPr>
          <w:rFonts w:ascii="PT Astra Serif" w:eastAsia="Times New Roman" w:hAnsi="PT Astra Serif" w:cs="Times New Roman"/>
          <w:sz w:val="28"/>
          <w:szCs w:val="28"/>
        </w:rPr>
        <w:t>.</w:t>
      </w:r>
    </w:p>
    <w:p w:rsidR="007F753B" w:rsidRDefault="00D3289F" w:rsidP="00EB5A92">
      <w:pPr>
        <w:pStyle w:val="a7"/>
        <w:spacing w:after="0"/>
        <w:ind w:left="426"/>
        <w:jc w:val="both"/>
        <w:rPr>
          <w:rFonts w:ascii="PT Astra Serif" w:hAnsi="PT Astra Serif" w:cs="Times New Roman"/>
          <w:sz w:val="28"/>
          <w:szCs w:val="28"/>
        </w:rPr>
      </w:pPr>
      <w:r>
        <w:rPr>
          <w:rFonts w:ascii="PT Astra Serif" w:hAnsi="PT Astra Serif" w:cs="Times New Roman"/>
          <w:sz w:val="28"/>
          <w:szCs w:val="28"/>
        </w:rPr>
        <w:t>5</w:t>
      </w:r>
      <w:r w:rsidR="007F753B">
        <w:rPr>
          <w:rFonts w:ascii="PT Astra Serif" w:hAnsi="PT Astra Serif" w:cs="Times New Roman"/>
          <w:sz w:val="28"/>
          <w:szCs w:val="28"/>
        </w:rPr>
        <w:t xml:space="preserve">. Проверку олимпиадных заданий будет осуществлять муниципальное жюри по каждому общеобразовательному предмету на следующий день после проведения олимпиады (в рабочий день) в Отделе образования и воспитания в 14 часов 00 минут. Председатель предметной комиссии предоставляет сводную информацию в таблице </w:t>
      </w:r>
      <w:r w:rsidR="007F753B">
        <w:rPr>
          <w:rFonts w:ascii="PT Astra Serif" w:hAnsi="PT Astra Serif" w:cs="Times New Roman"/>
          <w:sz w:val="28"/>
          <w:szCs w:val="28"/>
          <w:lang w:val="en-US"/>
        </w:rPr>
        <w:t>Excel</w:t>
      </w:r>
      <w:r w:rsidR="007F753B">
        <w:rPr>
          <w:rFonts w:ascii="PT Astra Serif" w:hAnsi="PT Astra Serif" w:cs="Times New Roman"/>
          <w:sz w:val="28"/>
          <w:szCs w:val="28"/>
        </w:rPr>
        <w:t xml:space="preserve"> в Отдел образования и воспитания.</w:t>
      </w:r>
    </w:p>
    <w:p w:rsidR="00A0172E" w:rsidRPr="00D3289F" w:rsidRDefault="00D3289F" w:rsidP="00D3289F">
      <w:pPr>
        <w:pStyle w:val="a7"/>
        <w:spacing w:after="0"/>
        <w:ind w:left="426"/>
        <w:jc w:val="both"/>
        <w:rPr>
          <w:rFonts w:ascii="PT Astra Serif" w:hAnsi="PT Astra Serif" w:cs="Times New Roman"/>
          <w:sz w:val="28"/>
          <w:szCs w:val="28"/>
        </w:rPr>
      </w:pPr>
      <w:r>
        <w:rPr>
          <w:rFonts w:ascii="PT Astra Serif" w:hAnsi="PT Astra Serif" w:cs="Times New Roman"/>
          <w:sz w:val="28"/>
          <w:szCs w:val="28"/>
        </w:rPr>
        <w:t>6</w:t>
      </w:r>
      <w:r w:rsidR="00A0172E">
        <w:rPr>
          <w:rFonts w:ascii="PT Astra Serif" w:hAnsi="PT Astra Serif" w:cs="Times New Roman"/>
          <w:sz w:val="28"/>
          <w:szCs w:val="28"/>
        </w:rPr>
        <w:t>. Обязательным условием проведения Олимпиады является осуществление видеозаписи мероприятий, проводимых в аудитории с момента проведения инструктажа до момента окончания соревновательного тура и сдачи работ участниками ответственному организатору.</w:t>
      </w:r>
    </w:p>
    <w:p w:rsidR="00CA7665" w:rsidRDefault="00D3289F" w:rsidP="00CA7665">
      <w:pPr>
        <w:pStyle w:val="a7"/>
        <w:tabs>
          <w:tab w:val="left" w:pos="456"/>
        </w:tabs>
        <w:spacing w:after="0" w:line="240" w:lineRule="auto"/>
        <w:ind w:left="426" w:firstLine="22"/>
        <w:jc w:val="both"/>
        <w:rPr>
          <w:rFonts w:ascii="PT Astra Serif" w:eastAsia="Times New Roman" w:hAnsi="PT Astra Serif" w:cs="Times New Roman"/>
          <w:sz w:val="28"/>
          <w:szCs w:val="28"/>
        </w:rPr>
      </w:pPr>
      <w:r>
        <w:rPr>
          <w:rFonts w:ascii="Times New Roman" w:hAnsi="Times New Roman"/>
          <w:sz w:val="28"/>
          <w:szCs w:val="28"/>
        </w:rPr>
        <w:t>7</w:t>
      </w:r>
      <w:r w:rsidR="00CA7665">
        <w:rPr>
          <w:rFonts w:ascii="Times New Roman" w:hAnsi="Times New Roman"/>
          <w:sz w:val="28"/>
          <w:szCs w:val="28"/>
        </w:rPr>
        <w:t>. Назначить Космачеву Е.Н., начальника Отдела развития воспитания</w:t>
      </w:r>
      <w:r w:rsidR="00CA7665" w:rsidRPr="007F3C59">
        <w:rPr>
          <w:rFonts w:ascii="Times New Roman" w:hAnsi="Times New Roman"/>
          <w:sz w:val="28"/>
          <w:szCs w:val="28"/>
        </w:rPr>
        <w:t xml:space="preserve"> Отдела образования и воспитания отв</w:t>
      </w:r>
      <w:r w:rsidR="00CA7665">
        <w:rPr>
          <w:rFonts w:ascii="Times New Roman" w:hAnsi="Times New Roman"/>
          <w:sz w:val="28"/>
          <w:szCs w:val="28"/>
        </w:rPr>
        <w:t>етственным лицом за организацию</w:t>
      </w:r>
      <w:r w:rsidR="00CA7665" w:rsidRPr="007F3C59">
        <w:rPr>
          <w:rFonts w:ascii="Times New Roman" w:hAnsi="Times New Roman"/>
          <w:sz w:val="28"/>
          <w:szCs w:val="28"/>
        </w:rPr>
        <w:t>, подготовку и проведение муниципального этапа Олимпиады</w:t>
      </w:r>
      <w:r w:rsidR="00CA7665">
        <w:rPr>
          <w:rFonts w:ascii="Times New Roman" w:hAnsi="Times New Roman"/>
          <w:sz w:val="28"/>
          <w:szCs w:val="28"/>
        </w:rPr>
        <w:t>.</w:t>
      </w:r>
    </w:p>
    <w:p w:rsidR="0018517C" w:rsidRPr="00CA7665" w:rsidRDefault="00D3289F" w:rsidP="00154E28">
      <w:pPr>
        <w:pStyle w:val="a7"/>
        <w:spacing w:after="0" w:line="240" w:lineRule="auto"/>
        <w:ind w:left="448"/>
        <w:jc w:val="both"/>
        <w:rPr>
          <w:rFonts w:ascii="PT Astra Serif" w:hAnsi="PT Astra Serif"/>
          <w:sz w:val="28"/>
          <w:szCs w:val="28"/>
        </w:rPr>
      </w:pPr>
      <w:r>
        <w:rPr>
          <w:rFonts w:ascii="PT Astra Serif" w:hAnsi="PT Astra Serif"/>
          <w:sz w:val="28"/>
          <w:szCs w:val="28"/>
        </w:rPr>
        <w:t>8</w:t>
      </w:r>
      <w:r w:rsidR="00154E28">
        <w:rPr>
          <w:rFonts w:ascii="PT Astra Serif" w:hAnsi="PT Astra Serif"/>
          <w:sz w:val="28"/>
          <w:szCs w:val="28"/>
        </w:rPr>
        <w:t>.</w:t>
      </w:r>
      <w:r w:rsidR="0018517C" w:rsidRPr="00CA7665">
        <w:rPr>
          <w:rFonts w:ascii="PT Astra Serif" w:hAnsi="PT Astra Serif"/>
          <w:sz w:val="28"/>
          <w:szCs w:val="28"/>
        </w:rPr>
        <w:t xml:space="preserve">Руководителям образовательных организаций необходимо: </w:t>
      </w:r>
    </w:p>
    <w:p w:rsidR="0018517C" w:rsidRDefault="00D3289F" w:rsidP="00CA7665">
      <w:pPr>
        <w:spacing w:after="0" w:line="240" w:lineRule="auto"/>
        <w:ind w:left="426" w:firstLine="22"/>
        <w:jc w:val="both"/>
        <w:rPr>
          <w:rFonts w:ascii="PT Astra Serif" w:hAnsi="PT Astra Serif"/>
          <w:sz w:val="28"/>
        </w:rPr>
      </w:pPr>
      <w:r>
        <w:rPr>
          <w:rFonts w:ascii="PT Astra Serif" w:hAnsi="PT Astra Serif"/>
          <w:sz w:val="28"/>
          <w:szCs w:val="28"/>
        </w:rPr>
        <w:t>8</w:t>
      </w:r>
      <w:r w:rsidR="0018517C" w:rsidRPr="00BA30A1">
        <w:rPr>
          <w:rFonts w:ascii="PT Astra Serif" w:hAnsi="PT Astra Serif"/>
          <w:sz w:val="28"/>
          <w:szCs w:val="28"/>
        </w:rPr>
        <w:t>.1.</w:t>
      </w:r>
      <w:r w:rsidR="0018517C">
        <w:rPr>
          <w:rFonts w:ascii="PT Astra Serif" w:hAnsi="PT Astra Serif"/>
          <w:sz w:val="28"/>
          <w:szCs w:val="28"/>
        </w:rPr>
        <w:t xml:space="preserve"> </w:t>
      </w:r>
      <w:r w:rsidR="0018517C" w:rsidRPr="0018517C">
        <w:rPr>
          <w:rFonts w:ascii="PT Astra Serif" w:hAnsi="PT Astra Serif"/>
          <w:sz w:val="28"/>
          <w:szCs w:val="28"/>
        </w:rPr>
        <w:t>н</w:t>
      </w:r>
      <w:r w:rsidR="0018517C" w:rsidRPr="0018517C">
        <w:rPr>
          <w:rFonts w:ascii="PT Astra Serif" w:hAnsi="PT Astra Serif"/>
          <w:sz w:val="28"/>
        </w:rPr>
        <w:t>азначить</w:t>
      </w:r>
      <w:r w:rsidR="0018517C" w:rsidRPr="00BA30A1">
        <w:rPr>
          <w:rFonts w:ascii="PT Astra Serif" w:hAnsi="PT Astra Serif"/>
          <w:sz w:val="28"/>
        </w:rPr>
        <w:t xml:space="preserve"> ответственных лиц за соблюдение конфиденциальности и объективности при проведении</w:t>
      </w:r>
      <w:r w:rsidR="0018517C">
        <w:rPr>
          <w:rFonts w:ascii="PT Astra Serif" w:hAnsi="PT Astra Serif"/>
          <w:sz w:val="28"/>
        </w:rPr>
        <w:t xml:space="preserve"> муниципального этапа Олимпиады;</w:t>
      </w:r>
    </w:p>
    <w:p w:rsidR="0018517C" w:rsidRPr="0018517C" w:rsidRDefault="00D3289F" w:rsidP="00CA7665">
      <w:pPr>
        <w:spacing w:after="0" w:line="240" w:lineRule="auto"/>
        <w:ind w:left="426" w:firstLine="22"/>
        <w:jc w:val="both"/>
        <w:rPr>
          <w:rFonts w:ascii="PT Astra Serif" w:hAnsi="PT Astra Serif"/>
          <w:sz w:val="28"/>
        </w:rPr>
      </w:pPr>
      <w:r>
        <w:rPr>
          <w:rFonts w:ascii="PT Astra Serif" w:hAnsi="PT Astra Serif"/>
          <w:sz w:val="28"/>
        </w:rPr>
        <w:t>8</w:t>
      </w:r>
      <w:r w:rsidR="0018517C">
        <w:rPr>
          <w:rFonts w:ascii="PT Astra Serif" w:hAnsi="PT Astra Serif"/>
          <w:sz w:val="28"/>
        </w:rPr>
        <w:t xml:space="preserve">.2. </w:t>
      </w:r>
      <w:r w:rsidR="0018517C" w:rsidRPr="0018517C">
        <w:rPr>
          <w:rFonts w:ascii="PT Astra Serif" w:hAnsi="PT Astra Serif"/>
          <w:sz w:val="28"/>
        </w:rPr>
        <w:t>обеспечить проведение надлежащего инструктажа с участниками муниципального этапа Олимпиады о правилах безопасного поведения во время выполнения практической части заданий;</w:t>
      </w:r>
    </w:p>
    <w:p w:rsidR="0018517C" w:rsidRPr="00BA30A1" w:rsidRDefault="00D3289F" w:rsidP="00CA7665">
      <w:pPr>
        <w:pStyle w:val="a7"/>
        <w:spacing w:after="0" w:line="240" w:lineRule="auto"/>
        <w:ind w:left="426" w:firstLine="22"/>
        <w:jc w:val="both"/>
        <w:rPr>
          <w:rFonts w:ascii="PT Astra Serif" w:hAnsi="PT Astra Serif"/>
          <w:sz w:val="28"/>
          <w:szCs w:val="28"/>
        </w:rPr>
      </w:pPr>
      <w:r>
        <w:rPr>
          <w:rFonts w:ascii="PT Astra Serif" w:hAnsi="PT Astra Serif"/>
          <w:sz w:val="28"/>
        </w:rPr>
        <w:t>8</w:t>
      </w:r>
      <w:r w:rsidR="0018517C">
        <w:rPr>
          <w:rFonts w:ascii="PT Astra Serif" w:hAnsi="PT Astra Serif"/>
          <w:sz w:val="28"/>
        </w:rPr>
        <w:t xml:space="preserve">.3. </w:t>
      </w:r>
      <w:r w:rsidR="0018517C" w:rsidRPr="0018517C">
        <w:rPr>
          <w:rFonts w:ascii="PT Astra Serif" w:hAnsi="PT Astra Serif"/>
          <w:sz w:val="28"/>
        </w:rPr>
        <w:t>организовать</w:t>
      </w:r>
      <w:r w:rsidR="0018517C" w:rsidRPr="00BA30A1">
        <w:rPr>
          <w:rFonts w:ascii="PT Astra Serif" w:hAnsi="PT Astra Serif"/>
          <w:sz w:val="28"/>
        </w:rPr>
        <w:t xml:space="preserve"> проведение Олимпиады в соответствии с данным порядком</w:t>
      </w:r>
      <w:r w:rsidR="0018517C">
        <w:rPr>
          <w:rFonts w:ascii="PT Astra Serif" w:hAnsi="PT Astra Serif"/>
          <w:sz w:val="28"/>
          <w:szCs w:val="28"/>
        </w:rPr>
        <w:t>;</w:t>
      </w:r>
    </w:p>
    <w:p w:rsidR="0018517C" w:rsidRPr="0018517C" w:rsidRDefault="00D3289F" w:rsidP="00154E28">
      <w:pPr>
        <w:pStyle w:val="a7"/>
        <w:spacing w:after="0" w:line="240" w:lineRule="auto"/>
        <w:ind w:left="448"/>
        <w:jc w:val="both"/>
        <w:rPr>
          <w:rFonts w:ascii="PT Astra Serif" w:hAnsi="PT Astra Serif"/>
          <w:b/>
          <w:sz w:val="28"/>
          <w:szCs w:val="28"/>
        </w:rPr>
      </w:pPr>
      <w:r>
        <w:rPr>
          <w:rFonts w:ascii="PT Astra Serif" w:hAnsi="PT Astra Serif"/>
          <w:sz w:val="28"/>
          <w:szCs w:val="28"/>
        </w:rPr>
        <w:t>8</w:t>
      </w:r>
      <w:r w:rsidR="00154E28">
        <w:rPr>
          <w:rFonts w:ascii="PT Astra Serif" w:hAnsi="PT Astra Serif"/>
          <w:sz w:val="28"/>
          <w:szCs w:val="28"/>
        </w:rPr>
        <w:t xml:space="preserve">.4. </w:t>
      </w:r>
      <w:r w:rsidR="0018517C" w:rsidRPr="0018517C">
        <w:rPr>
          <w:rFonts w:ascii="PT Astra Serif" w:hAnsi="PT Astra Serif"/>
          <w:sz w:val="28"/>
          <w:szCs w:val="28"/>
        </w:rPr>
        <w:t>организовать работу членов предметного жюри для оценивания работ обучающихся на следующий день после проведения Олимпиады по предмету</w:t>
      </w:r>
      <w:r w:rsidR="0018517C" w:rsidRPr="0018517C">
        <w:rPr>
          <w:rFonts w:ascii="PT Astra Serif" w:hAnsi="PT Astra Serif"/>
          <w:b/>
          <w:sz w:val="28"/>
          <w:szCs w:val="28"/>
        </w:rPr>
        <w:t xml:space="preserve">. </w:t>
      </w:r>
    </w:p>
    <w:p w:rsidR="0018517C" w:rsidRPr="008F58D3" w:rsidRDefault="00D3289F" w:rsidP="00154E28">
      <w:pPr>
        <w:pStyle w:val="a7"/>
        <w:spacing w:after="0" w:line="240" w:lineRule="auto"/>
        <w:ind w:left="448"/>
        <w:jc w:val="both"/>
        <w:rPr>
          <w:rFonts w:ascii="PT Astra Serif" w:hAnsi="PT Astra Serif"/>
          <w:sz w:val="28"/>
          <w:szCs w:val="28"/>
        </w:rPr>
      </w:pPr>
      <w:r>
        <w:rPr>
          <w:rFonts w:ascii="PT Astra Serif" w:hAnsi="PT Astra Serif"/>
          <w:sz w:val="28"/>
          <w:szCs w:val="28"/>
        </w:rPr>
        <w:t>8</w:t>
      </w:r>
      <w:r w:rsidR="00154E28">
        <w:rPr>
          <w:rFonts w:ascii="PT Astra Serif" w:hAnsi="PT Astra Serif"/>
          <w:sz w:val="28"/>
          <w:szCs w:val="28"/>
        </w:rPr>
        <w:t>.5.</w:t>
      </w:r>
      <w:r w:rsidR="0018517C" w:rsidRPr="008F58D3">
        <w:rPr>
          <w:rFonts w:ascii="PT Astra Serif" w:hAnsi="PT Astra Serif"/>
          <w:sz w:val="28"/>
          <w:szCs w:val="28"/>
        </w:rPr>
        <w:t>Запрещается! Выкладывать задания</w:t>
      </w:r>
      <w:r w:rsidR="0018517C" w:rsidRPr="008F58D3">
        <w:rPr>
          <w:rFonts w:ascii="PT Astra Serif" w:hAnsi="PT Astra Serif"/>
          <w:b/>
          <w:sz w:val="28"/>
          <w:szCs w:val="28"/>
        </w:rPr>
        <w:t xml:space="preserve"> </w:t>
      </w:r>
      <w:r w:rsidR="0018517C" w:rsidRPr="008F58D3">
        <w:rPr>
          <w:rFonts w:ascii="PT Astra Serif" w:hAnsi="PT Astra Serif"/>
          <w:sz w:val="28"/>
          <w:szCs w:val="28"/>
        </w:rPr>
        <w:t xml:space="preserve">Олимпиады на сайте ОО, соцсети, пересылать их по электронной почте куда - либо. </w:t>
      </w:r>
    </w:p>
    <w:p w:rsidR="00033915" w:rsidRPr="00DC1416" w:rsidRDefault="00D3289F" w:rsidP="00154E28">
      <w:pPr>
        <w:pStyle w:val="a7"/>
        <w:tabs>
          <w:tab w:val="left" w:pos="456"/>
          <w:tab w:val="left" w:pos="1335"/>
        </w:tabs>
        <w:spacing w:after="0" w:line="240" w:lineRule="auto"/>
        <w:ind w:left="44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9</w:t>
      </w:r>
      <w:r w:rsidR="00154E28">
        <w:rPr>
          <w:rFonts w:ascii="PT Astra Serif" w:eastAsia="Times New Roman" w:hAnsi="PT Astra Serif" w:cs="Times New Roman"/>
          <w:sz w:val="28"/>
          <w:szCs w:val="28"/>
        </w:rPr>
        <w:t>.</w:t>
      </w:r>
      <w:r w:rsidR="00F05AB3" w:rsidRPr="00DC1416">
        <w:rPr>
          <w:rFonts w:ascii="PT Astra Serif" w:eastAsia="Times New Roman" w:hAnsi="PT Astra Serif" w:cs="Times New Roman"/>
          <w:sz w:val="28"/>
          <w:szCs w:val="28"/>
        </w:rPr>
        <w:t>Контроль за исполнением данного приказа</w:t>
      </w:r>
      <w:r w:rsidR="00033915" w:rsidRPr="00DC1416">
        <w:rPr>
          <w:rFonts w:ascii="PT Astra Serif" w:eastAsia="Times New Roman" w:hAnsi="PT Astra Serif" w:cs="Times New Roman"/>
          <w:sz w:val="28"/>
          <w:szCs w:val="28"/>
        </w:rPr>
        <w:t xml:space="preserve"> возложит</w:t>
      </w:r>
      <w:r w:rsidR="008D0533" w:rsidRPr="00DC1416">
        <w:rPr>
          <w:rFonts w:ascii="PT Astra Serif" w:eastAsia="Times New Roman" w:hAnsi="PT Astra Serif" w:cs="Times New Roman"/>
          <w:sz w:val="28"/>
          <w:szCs w:val="28"/>
        </w:rPr>
        <w:t>ь на</w:t>
      </w:r>
      <w:r w:rsidR="00ED1BE0" w:rsidRPr="00DC1416">
        <w:rPr>
          <w:rFonts w:ascii="PT Astra Serif" w:eastAsia="Times New Roman" w:hAnsi="PT Astra Serif" w:cs="Times New Roman"/>
          <w:sz w:val="28"/>
          <w:szCs w:val="28"/>
        </w:rPr>
        <w:t xml:space="preserve"> Космачеву Е.Н.</w:t>
      </w:r>
      <w:r w:rsidR="00765AC3" w:rsidRPr="00DC1416">
        <w:rPr>
          <w:rFonts w:ascii="PT Astra Serif" w:eastAsia="Times New Roman" w:hAnsi="PT Astra Serif" w:cs="Times New Roman"/>
          <w:sz w:val="28"/>
          <w:szCs w:val="28"/>
        </w:rPr>
        <w:t xml:space="preserve">, </w:t>
      </w:r>
      <w:r w:rsidR="008403D6">
        <w:rPr>
          <w:rFonts w:ascii="PT Astra Serif" w:eastAsia="Times New Roman" w:hAnsi="PT Astra Serif" w:cs="Times New Roman"/>
          <w:sz w:val="28"/>
          <w:szCs w:val="28"/>
        </w:rPr>
        <w:t xml:space="preserve">Начальника Отдела развития воспитания </w:t>
      </w:r>
      <w:r w:rsidR="00765AC3" w:rsidRPr="00DC1416">
        <w:rPr>
          <w:rFonts w:ascii="PT Astra Serif" w:eastAsia="Times New Roman" w:hAnsi="PT Astra Serif" w:cs="Times New Roman"/>
          <w:sz w:val="28"/>
          <w:szCs w:val="28"/>
        </w:rPr>
        <w:t>Отдела</w:t>
      </w:r>
      <w:r w:rsidR="00FC1F17" w:rsidRPr="00DC1416">
        <w:rPr>
          <w:rFonts w:ascii="PT Astra Serif" w:eastAsia="Times New Roman" w:hAnsi="PT Astra Serif" w:cs="Times New Roman"/>
          <w:sz w:val="28"/>
          <w:szCs w:val="28"/>
        </w:rPr>
        <w:t xml:space="preserve"> образования</w:t>
      </w:r>
      <w:r w:rsidR="0061534D" w:rsidRPr="00DC1416">
        <w:rPr>
          <w:rFonts w:ascii="PT Astra Serif" w:eastAsia="Times New Roman" w:hAnsi="PT Astra Serif" w:cs="Times New Roman"/>
          <w:sz w:val="28"/>
          <w:szCs w:val="28"/>
        </w:rPr>
        <w:t xml:space="preserve"> и воспитания</w:t>
      </w:r>
      <w:r w:rsidR="00FC1F17" w:rsidRPr="00DC1416">
        <w:rPr>
          <w:rFonts w:ascii="PT Astra Serif" w:eastAsia="Times New Roman" w:hAnsi="PT Astra Serif" w:cs="Times New Roman"/>
          <w:sz w:val="28"/>
          <w:szCs w:val="28"/>
        </w:rPr>
        <w:t>.</w:t>
      </w:r>
    </w:p>
    <w:p w:rsidR="00033915" w:rsidRPr="00461B55" w:rsidRDefault="00033915" w:rsidP="002A6D68">
      <w:pPr>
        <w:tabs>
          <w:tab w:val="left" w:pos="456"/>
        </w:tabs>
        <w:spacing w:after="0" w:line="240" w:lineRule="auto"/>
        <w:jc w:val="both"/>
        <w:rPr>
          <w:rFonts w:ascii="PT Astra Serif" w:eastAsia="Times New Roman" w:hAnsi="PT Astra Serif" w:cs="Times New Roman"/>
          <w:sz w:val="28"/>
          <w:szCs w:val="28"/>
        </w:rPr>
      </w:pPr>
    </w:p>
    <w:p w:rsidR="00033915" w:rsidRPr="00795780" w:rsidRDefault="00033915" w:rsidP="002A6D68">
      <w:pPr>
        <w:tabs>
          <w:tab w:val="left" w:pos="456"/>
        </w:tabs>
        <w:spacing w:after="0" w:line="240" w:lineRule="auto"/>
        <w:jc w:val="both"/>
        <w:rPr>
          <w:rFonts w:ascii="Times New Roman" w:eastAsia="Times New Roman" w:hAnsi="Times New Roman" w:cs="Times New Roman"/>
          <w:sz w:val="28"/>
          <w:szCs w:val="28"/>
        </w:rPr>
      </w:pPr>
    </w:p>
    <w:p w:rsidR="00DE4372" w:rsidRDefault="00DE4372" w:rsidP="002A6D68">
      <w:pPr>
        <w:tabs>
          <w:tab w:val="left" w:pos="456"/>
        </w:tabs>
        <w:spacing w:after="0" w:line="240" w:lineRule="auto"/>
        <w:jc w:val="both"/>
        <w:rPr>
          <w:rFonts w:ascii="Times New Roman" w:eastAsia="Times New Roman" w:hAnsi="Times New Roman" w:cs="Times New Roman"/>
          <w:sz w:val="28"/>
          <w:szCs w:val="28"/>
        </w:rPr>
      </w:pPr>
    </w:p>
    <w:p w:rsidR="00154E28" w:rsidRDefault="00154E28" w:rsidP="002A6D68">
      <w:pPr>
        <w:tabs>
          <w:tab w:val="left" w:pos="456"/>
        </w:tabs>
        <w:spacing w:after="0" w:line="240" w:lineRule="auto"/>
        <w:jc w:val="both"/>
        <w:rPr>
          <w:rFonts w:ascii="Times New Roman" w:eastAsia="Times New Roman" w:hAnsi="Times New Roman" w:cs="Times New Roman"/>
          <w:sz w:val="28"/>
          <w:szCs w:val="28"/>
        </w:rPr>
      </w:pPr>
    </w:p>
    <w:p w:rsidR="00154E28" w:rsidRDefault="00154E28" w:rsidP="002A6D68">
      <w:pPr>
        <w:tabs>
          <w:tab w:val="left" w:pos="456"/>
        </w:tabs>
        <w:spacing w:after="0" w:line="240" w:lineRule="auto"/>
        <w:jc w:val="both"/>
        <w:rPr>
          <w:rFonts w:ascii="Times New Roman" w:eastAsia="Times New Roman" w:hAnsi="Times New Roman" w:cs="Times New Roman"/>
          <w:sz w:val="28"/>
          <w:szCs w:val="28"/>
        </w:rPr>
      </w:pPr>
    </w:p>
    <w:p w:rsidR="00154E28" w:rsidRDefault="00154E28" w:rsidP="002A6D68">
      <w:pPr>
        <w:tabs>
          <w:tab w:val="left" w:pos="456"/>
        </w:tabs>
        <w:spacing w:after="0" w:line="240" w:lineRule="auto"/>
        <w:jc w:val="both"/>
        <w:rPr>
          <w:rFonts w:ascii="Times New Roman" w:eastAsia="Times New Roman" w:hAnsi="Times New Roman" w:cs="Times New Roman"/>
          <w:sz w:val="28"/>
          <w:szCs w:val="28"/>
        </w:rPr>
      </w:pPr>
    </w:p>
    <w:p w:rsidR="00033915" w:rsidRPr="00795780" w:rsidRDefault="00FC1F17" w:rsidP="002A6D68">
      <w:pPr>
        <w:tabs>
          <w:tab w:val="left" w:pos="4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33915" w:rsidRPr="00795780">
        <w:rPr>
          <w:rFonts w:ascii="Times New Roman" w:eastAsia="Times New Roman" w:hAnsi="Times New Roman" w:cs="Times New Roman"/>
          <w:sz w:val="28"/>
          <w:szCs w:val="28"/>
        </w:rPr>
        <w:t>ачальник</w:t>
      </w:r>
      <w:r w:rsidR="00765AC3">
        <w:rPr>
          <w:rFonts w:ascii="Times New Roman" w:eastAsia="Times New Roman" w:hAnsi="Times New Roman" w:cs="Times New Roman"/>
          <w:sz w:val="28"/>
          <w:szCs w:val="28"/>
        </w:rPr>
        <w:t xml:space="preserve"> Отдела</w:t>
      </w:r>
      <w:r w:rsidR="00033915" w:rsidRPr="00795780">
        <w:rPr>
          <w:rFonts w:ascii="Times New Roman" w:eastAsia="Times New Roman" w:hAnsi="Times New Roman" w:cs="Times New Roman"/>
          <w:sz w:val="28"/>
          <w:szCs w:val="28"/>
        </w:rPr>
        <w:t xml:space="preserve"> образовани</w:t>
      </w:r>
      <w:r w:rsidR="008D0533" w:rsidRPr="00795780">
        <w:rPr>
          <w:rFonts w:ascii="Times New Roman" w:eastAsia="Times New Roman" w:hAnsi="Times New Roman" w:cs="Times New Roman"/>
          <w:sz w:val="28"/>
          <w:szCs w:val="28"/>
        </w:rPr>
        <w:t xml:space="preserve">я </w:t>
      </w:r>
      <w:r w:rsidR="00DE4372">
        <w:rPr>
          <w:rFonts w:ascii="Times New Roman" w:eastAsia="Times New Roman" w:hAnsi="Times New Roman" w:cs="Times New Roman"/>
          <w:sz w:val="28"/>
          <w:szCs w:val="28"/>
        </w:rPr>
        <w:t xml:space="preserve">и воспитания     </w:t>
      </w:r>
      <w:r w:rsidR="008D0533" w:rsidRPr="00795780">
        <w:rPr>
          <w:rFonts w:ascii="Times New Roman" w:eastAsia="Times New Roman" w:hAnsi="Times New Roman" w:cs="Times New Roman"/>
          <w:sz w:val="28"/>
          <w:szCs w:val="28"/>
        </w:rPr>
        <w:t xml:space="preserve">                 </w:t>
      </w:r>
      <w:r w:rsidR="00DE4372">
        <w:rPr>
          <w:rFonts w:ascii="Times New Roman" w:eastAsia="Times New Roman" w:hAnsi="Times New Roman" w:cs="Times New Roman"/>
          <w:sz w:val="28"/>
          <w:szCs w:val="28"/>
        </w:rPr>
        <w:t xml:space="preserve">         </w:t>
      </w:r>
      <w:r w:rsidR="00823196">
        <w:rPr>
          <w:rFonts w:ascii="Times New Roman" w:eastAsia="Times New Roman" w:hAnsi="Times New Roman" w:cs="Times New Roman"/>
          <w:sz w:val="28"/>
          <w:szCs w:val="28"/>
        </w:rPr>
        <w:t>В.В.Мурзаев</w:t>
      </w:r>
    </w:p>
    <w:p w:rsidR="00033915" w:rsidRPr="00795780" w:rsidRDefault="00033915" w:rsidP="002A6D68">
      <w:pPr>
        <w:tabs>
          <w:tab w:val="left" w:pos="456"/>
        </w:tabs>
        <w:spacing w:after="0" w:line="240" w:lineRule="auto"/>
        <w:jc w:val="both"/>
        <w:rPr>
          <w:rFonts w:ascii="Times New Roman" w:eastAsia="Times New Roman" w:hAnsi="Times New Roman" w:cs="Times New Roman"/>
          <w:sz w:val="28"/>
          <w:szCs w:val="28"/>
        </w:rPr>
      </w:pPr>
    </w:p>
    <w:p w:rsidR="008D0533" w:rsidRPr="00795780" w:rsidRDefault="008D0533" w:rsidP="002A6D68">
      <w:pPr>
        <w:spacing w:after="0" w:line="240" w:lineRule="auto"/>
        <w:rPr>
          <w:sz w:val="28"/>
          <w:szCs w:val="28"/>
        </w:rPr>
      </w:pPr>
    </w:p>
    <w:p w:rsidR="00124632" w:rsidRDefault="00124632" w:rsidP="002A6D68">
      <w:pPr>
        <w:tabs>
          <w:tab w:val="left" w:pos="7574"/>
        </w:tabs>
        <w:spacing w:after="0" w:line="240" w:lineRule="auto"/>
        <w:rPr>
          <w:rFonts w:ascii="Times New Roman" w:hAnsi="Times New Roman" w:cs="Times New Roman"/>
          <w:sz w:val="28"/>
          <w:szCs w:val="28"/>
        </w:rPr>
      </w:pPr>
    </w:p>
    <w:p w:rsidR="0018517C" w:rsidRDefault="0018517C" w:rsidP="007B4233">
      <w:pPr>
        <w:tabs>
          <w:tab w:val="left" w:pos="7574"/>
        </w:tabs>
        <w:spacing w:after="0" w:line="240" w:lineRule="auto"/>
        <w:jc w:val="right"/>
        <w:rPr>
          <w:rFonts w:ascii="Times New Roman" w:hAnsi="Times New Roman" w:cs="Times New Roman"/>
          <w:sz w:val="28"/>
          <w:szCs w:val="28"/>
        </w:rPr>
      </w:pPr>
    </w:p>
    <w:p w:rsidR="008F58D3" w:rsidRDefault="008F58D3" w:rsidP="008F58D3">
      <w:pPr>
        <w:tabs>
          <w:tab w:val="left" w:pos="7574"/>
        </w:tabs>
        <w:spacing w:after="0" w:line="240" w:lineRule="auto"/>
        <w:rPr>
          <w:rFonts w:ascii="Times New Roman" w:hAnsi="Times New Roman" w:cs="Times New Roman"/>
          <w:sz w:val="28"/>
          <w:szCs w:val="28"/>
        </w:rPr>
      </w:pPr>
    </w:p>
    <w:p w:rsidR="00C00BDE" w:rsidRDefault="00C00BDE" w:rsidP="008F58D3">
      <w:pPr>
        <w:tabs>
          <w:tab w:val="left" w:pos="7574"/>
        </w:tabs>
        <w:spacing w:after="0" w:line="240" w:lineRule="auto"/>
        <w:rPr>
          <w:rFonts w:ascii="Times New Roman" w:hAnsi="Times New Roman" w:cs="Times New Roman"/>
          <w:sz w:val="28"/>
          <w:szCs w:val="28"/>
        </w:rPr>
      </w:pPr>
    </w:p>
    <w:p w:rsidR="006041DD" w:rsidRPr="00C00BDE" w:rsidRDefault="00CA323F" w:rsidP="007B4233">
      <w:pPr>
        <w:tabs>
          <w:tab w:val="left" w:pos="7574"/>
        </w:tabs>
        <w:spacing w:after="0" w:line="240" w:lineRule="auto"/>
        <w:jc w:val="right"/>
        <w:rPr>
          <w:rFonts w:ascii="Times New Roman" w:hAnsi="Times New Roman" w:cs="Times New Roman"/>
          <w:sz w:val="24"/>
          <w:szCs w:val="24"/>
        </w:rPr>
      </w:pPr>
      <w:r w:rsidRPr="00C00BDE">
        <w:rPr>
          <w:rFonts w:ascii="Times New Roman" w:hAnsi="Times New Roman" w:cs="Times New Roman"/>
          <w:sz w:val="24"/>
          <w:szCs w:val="24"/>
        </w:rPr>
        <w:t>Положение</w:t>
      </w:r>
      <w:r w:rsidR="002B6207" w:rsidRPr="00C00BDE">
        <w:rPr>
          <w:rFonts w:ascii="Times New Roman" w:hAnsi="Times New Roman" w:cs="Times New Roman"/>
          <w:sz w:val="24"/>
          <w:szCs w:val="24"/>
        </w:rPr>
        <w:t xml:space="preserve"> 1</w:t>
      </w:r>
      <w:r w:rsidR="006041DD" w:rsidRPr="00C00BDE">
        <w:rPr>
          <w:rFonts w:ascii="Times New Roman" w:hAnsi="Times New Roman" w:cs="Times New Roman"/>
          <w:sz w:val="24"/>
          <w:szCs w:val="24"/>
        </w:rPr>
        <w:t xml:space="preserve"> к приказу </w:t>
      </w:r>
    </w:p>
    <w:p w:rsidR="00797996" w:rsidRPr="00C00BDE" w:rsidRDefault="006041DD" w:rsidP="007B4233">
      <w:pPr>
        <w:tabs>
          <w:tab w:val="left" w:pos="7574"/>
        </w:tabs>
        <w:spacing w:after="0" w:line="240" w:lineRule="auto"/>
        <w:jc w:val="right"/>
        <w:rPr>
          <w:rFonts w:ascii="Times New Roman" w:hAnsi="Times New Roman" w:cs="Times New Roman"/>
          <w:sz w:val="24"/>
          <w:szCs w:val="24"/>
        </w:rPr>
      </w:pPr>
      <w:r w:rsidRPr="00C00BDE">
        <w:rPr>
          <w:rFonts w:ascii="Times New Roman" w:hAnsi="Times New Roman" w:cs="Times New Roman"/>
          <w:sz w:val="24"/>
          <w:szCs w:val="24"/>
        </w:rPr>
        <w:t xml:space="preserve">Отдела образования </w:t>
      </w:r>
      <w:r w:rsidR="0060585D" w:rsidRPr="00C00BDE">
        <w:rPr>
          <w:rFonts w:ascii="Times New Roman" w:hAnsi="Times New Roman" w:cs="Times New Roman"/>
          <w:sz w:val="24"/>
          <w:szCs w:val="24"/>
        </w:rPr>
        <w:t>и воспитания</w:t>
      </w:r>
    </w:p>
    <w:p w:rsidR="006041DD" w:rsidRPr="00C00BDE" w:rsidRDefault="00B352D7" w:rsidP="007B4233">
      <w:pPr>
        <w:tabs>
          <w:tab w:val="left" w:pos="7574"/>
        </w:tabs>
        <w:spacing w:after="0" w:line="240" w:lineRule="auto"/>
        <w:jc w:val="right"/>
        <w:rPr>
          <w:rFonts w:ascii="Times New Roman" w:hAnsi="Times New Roman" w:cs="Times New Roman"/>
          <w:sz w:val="24"/>
          <w:szCs w:val="24"/>
        </w:rPr>
      </w:pPr>
      <w:r w:rsidRPr="00C00BDE">
        <w:rPr>
          <w:rFonts w:ascii="Times New Roman" w:hAnsi="Times New Roman" w:cs="Times New Roman"/>
          <w:sz w:val="24"/>
          <w:szCs w:val="24"/>
        </w:rPr>
        <w:t xml:space="preserve">    </w:t>
      </w:r>
      <w:r w:rsidR="006041DD" w:rsidRPr="00C00BDE">
        <w:rPr>
          <w:rFonts w:ascii="Times New Roman" w:hAnsi="Times New Roman" w:cs="Times New Roman"/>
          <w:sz w:val="24"/>
          <w:szCs w:val="24"/>
        </w:rPr>
        <w:t xml:space="preserve">№ </w:t>
      </w:r>
      <w:r w:rsidR="0060585D" w:rsidRPr="00C00BDE">
        <w:rPr>
          <w:rFonts w:ascii="Times New Roman" w:hAnsi="Times New Roman" w:cs="Times New Roman"/>
          <w:sz w:val="24"/>
          <w:szCs w:val="24"/>
        </w:rPr>
        <w:t>_____</w:t>
      </w:r>
      <w:r w:rsidR="00E9673F" w:rsidRPr="00C00BDE">
        <w:rPr>
          <w:rFonts w:ascii="Times New Roman" w:hAnsi="Times New Roman" w:cs="Times New Roman"/>
          <w:sz w:val="24"/>
          <w:szCs w:val="24"/>
        </w:rPr>
        <w:t xml:space="preserve"> </w:t>
      </w:r>
      <w:r w:rsidR="006041DD" w:rsidRPr="00C00BDE">
        <w:rPr>
          <w:rFonts w:ascii="Times New Roman" w:hAnsi="Times New Roman" w:cs="Times New Roman"/>
          <w:sz w:val="24"/>
          <w:szCs w:val="24"/>
        </w:rPr>
        <w:t>от</w:t>
      </w:r>
      <w:r w:rsidR="00E9673F" w:rsidRPr="00C00BDE">
        <w:rPr>
          <w:rFonts w:ascii="Times New Roman" w:hAnsi="Times New Roman" w:cs="Times New Roman"/>
          <w:sz w:val="24"/>
          <w:szCs w:val="24"/>
        </w:rPr>
        <w:t xml:space="preserve"> </w:t>
      </w:r>
      <w:r w:rsidR="00020A3E" w:rsidRPr="00C00BDE">
        <w:rPr>
          <w:rFonts w:ascii="Times New Roman" w:hAnsi="Times New Roman" w:cs="Times New Roman"/>
          <w:sz w:val="24"/>
          <w:szCs w:val="24"/>
        </w:rPr>
        <w:t>___</w:t>
      </w:r>
      <w:r w:rsidR="00E9673F" w:rsidRPr="00C00BDE">
        <w:rPr>
          <w:rFonts w:ascii="Times New Roman" w:hAnsi="Times New Roman" w:cs="Times New Roman"/>
          <w:sz w:val="24"/>
          <w:szCs w:val="24"/>
        </w:rPr>
        <w:t>.</w:t>
      </w:r>
      <w:r w:rsidR="008403D6" w:rsidRPr="00C00BDE">
        <w:rPr>
          <w:rFonts w:ascii="Times New Roman" w:hAnsi="Times New Roman" w:cs="Times New Roman"/>
          <w:sz w:val="24"/>
          <w:szCs w:val="24"/>
        </w:rPr>
        <w:t>0</w:t>
      </w:r>
      <w:r w:rsidR="009D79BF" w:rsidRPr="00C00BDE">
        <w:rPr>
          <w:rFonts w:ascii="Times New Roman" w:hAnsi="Times New Roman" w:cs="Times New Roman"/>
          <w:sz w:val="24"/>
          <w:szCs w:val="24"/>
        </w:rPr>
        <w:t>2</w:t>
      </w:r>
      <w:r w:rsidR="00E9673F" w:rsidRPr="00C00BDE">
        <w:rPr>
          <w:rFonts w:ascii="Times New Roman" w:hAnsi="Times New Roman" w:cs="Times New Roman"/>
          <w:sz w:val="24"/>
          <w:szCs w:val="24"/>
        </w:rPr>
        <w:t>.</w:t>
      </w:r>
      <w:r w:rsidR="006041DD" w:rsidRPr="00C00BDE">
        <w:rPr>
          <w:rFonts w:ascii="Times New Roman" w:hAnsi="Times New Roman" w:cs="Times New Roman"/>
          <w:sz w:val="24"/>
          <w:szCs w:val="24"/>
        </w:rPr>
        <w:t>20</w:t>
      </w:r>
      <w:r w:rsidR="0060585D" w:rsidRPr="00C00BDE">
        <w:rPr>
          <w:rFonts w:ascii="Times New Roman" w:hAnsi="Times New Roman" w:cs="Times New Roman"/>
          <w:sz w:val="24"/>
          <w:szCs w:val="24"/>
        </w:rPr>
        <w:t>2</w:t>
      </w:r>
      <w:r w:rsidR="009D79BF" w:rsidRPr="00C00BDE">
        <w:rPr>
          <w:rFonts w:ascii="Times New Roman" w:hAnsi="Times New Roman" w:cs="Times New Roman"/>
          <w:sz w:val="24"/>
          <w:szCs w:val="24"/>
        </w:rPr>
        <w:t>3</w:t>
      </w:r>
      <w:r w:rsidR="008403D6" w:rsidRPr="00C00BDE">
        <w:rPr>
          <w:rFonts w:ascii="Times New Roman" w:hAnsi="Times New Roman" w:cs="Times New Roman"/>
          <w:sz w:val="24"/>
          <w:szCs w:val="24"/>
        </w:rPr>
        <w:t xml:space="preserve"> </w:t>
      </w:r>
      <w:r w:rsidR="006041DD" w:rsidRPr="00C00BDE">
        <w:rPr>
          <w:rFonts w:ascii="Times New Roman" w:hAnsi="Times New Roman" w:cs="Times New Roman"/>
          <w:sz w:val="24"/>
          <w:szCs w:val="24"/>
        </w:rPr>
        <w:t>г</w:t>
      </w:r>
    </w:p>
    <w:p w:rsidR="007B4233" w:rsidRDefault="007B4233" w:rsidP="00B352D7">
      <w:pPr>
        <w:pStyle w:val="ae"/>
        <w:spacing w:line="242" w:lineRule="auto"/>
        <w:ind w:left="639" w:right="430"/>
        <w:jc w:val="center"/>
        <w:rPr>
          <w:rFonts w:ascii="Times New Roman" w:hAnsi="Times New Roman"/>
          <w:w w:val="110"/>
          <w:position w:val="4"/>
        </w:rPr>
      </w:pPr>
    </w:p>
    <w:p w:rsidR="007B4233" w:rsidRDefault="007B4233" w:rsidP="00B352D7">
      <w:pPr>
        <w:pStyle w:val="ae"/>
        <w:spacing w:line="242" w:lineRule="auto"/>
        <w:ind w:left="639" w:right="430"/>
        <w:jc w:val="center"/>
        <w:rPr>
          <w:rFonts w:ascii="Times New Roman" w:hAnsi="Times New Roman"/>
          <w:w w:val="110"/>
          <w:position w:val="4"/>
        </w:rPr>
      </w:pPr>
    </w:p>
    <w:p w:rsidR="007B4233" w:rsidRPr="007B4233" w:rsidRDefault="007B4233" w:rsidP="00B352D7">
      <w:pPr>
        <w:pStyle w:val="ae"/>
        <w:spacing w:line="242" w:lineRule="auto"/>
        <w:ind w:left="639" w:right="430"/>
        <w:jc w:val="center"/>
        <w:rPr>
          <w:rFonts w:ascii="PT Astra Serif" w:hAnsi="PT Astra Serif"/>
          <w:b/>
          <w:w w:val="110"/>
          <w:position w:val="4"/>
          <w:sz w:val="28"/>
          <w:szCs w:val="28"/>
        </w:rPr>
      </w:pPr>
      <w:r w:rsidRPr="007B4233">
        <w:rPr>
          <w:rFonts w:ascii="PT Astra Serif" w:hAnsi="PT Astra Serif"/>
          <w:b/>
          <w:w w:val="110"/>
          <w:position w:val="4"/>
          <w:sz w:val="28"/>
          <w:szCs w:val="28"/>
        </w:rPr>
        <w:t>Порядок</w:t>
      </w:r>
    </w:p>
    <w:p w:rsidR="00B352D7" w:rsidRPr="007B4233" w:rsidRDefault="00B352D7" w:rsidP="00B352D7">
      <w:pPr>
        <w:pStyle w:val="ae"/>
        <w:spacing w:line="242" w:lineRule="auto"/>
        <w:ind w:left="639" w:right="430"/>
        <w:jc w:val="center"/>
        <w:rPr>
          <w:rFonts w:ascii="PT Astra Serif" w:hAnsi="PT Astra Serif"/>
          <w:b/>
          <w:sz w:val="28"/>
          <w:szCs w:val="28"/>
        </w:rPr>
      </w:pPr>
      <w:r w:rsidRPr="007B4233">
        <w:rPr>
          <w:rFonts w:ascii="PT Astra Serif" w:hAnsi="PT Astra Serif"/>
          <w:b/>
          <w:w w:val="110"/>
          <w:position w:val="4"/>
          <w:sz w:val="28"/>
          <w:szCs w:val="28"/>
        </w:rPr>
        <w:t>проведения</w:t>
      </w:r>
      <w:r w:rsidRPr="007B4233">
        <w:rPr>
          <w:rFonts w:ascii="PT Astra Serif" w:hAnsi="PT Astra Serif"/>
          <w:b/>
          <w:spacing w:val="66"/>
          <w:w w:val="110"/>
          <w:position w:val="4"/>
          <w:sz w:val="28"/>
          <w:szCs w:val="28"/>
        </w:rPr>
        <w:t xml:space="preserve"> </w:t>
      </w:r>
      <w:r w:rsidRPr="007B4233">
        <w:rPr>
          <w:rFonts w:ascii="PT Astra Serif" w:hAnsi="PT Astra Serif"/>
          <w:b/>
          <w:w w:val="110"/>
          <w:sz w:val="28"/>
          <w:szCs w:val="28"/>
        </w:rPr>
        <w:t>региональной</w:t>
      </w:r>
      <w:r w:rsidRPr="007B4233">
        <w:rPr>
          <w:rFonts w:ascii="PT Astra Serif" w:hAnsi="PT Astra Serif"/>
          <w:b/>
          <w:spacing w:val="67"/>
          <w:w w:val="110"/>
          <w:sz w:val="28"/>
          <w:szCs w:val="28"/>
        </w:rPr>
        <w:t xml:space="preserve"> </w:t>
      </w:r>
      <w:r w:rsidRPr="007B4233">
        <w:rPr>
          <w:rFonts w:ascii="PT Astra Serif" w:hAnsi="PT Astra Serif"/>
          <w:b/>
          <w:w w:val="110"/>
          <w:sz w:val="28"/>
          <w:szCs w:val="28"/>
        </w:rPr>
        <w:t>олимпиады</w:t>
      </w:r>
      <w:r w:rsidRPr="007B4233">
        <w:rPr>
          <w:rFonts w:ascii="PT Astra Serif" w:hAnsi="PT Astra Serif"/>
          <w:b/>
          <w:spacing w:val="62"/>
          <w:w w:val="110"/>
          <w:sz w:val="28"/>
          <w:szCs w:val="28"/>
        </w:rPr>
        <w:t xml:space="preserve"> </w:t>
      </w:r>
      <w:r w:rsidRPr="007B4233">
        <w:rPr>
          <w:rFonts w:ascii="PT Astra Serif" w:hAnsi="PT Astra Serif"/>
          <w:b/>
          <w:w w:val="110"/>
          <w:sz w:val="28"/>
          <w:szCs w:val="28"/>
        </w:rPr>
        <w:t>по</w:t>
      </w:r>
      <w:r w:rsidRPr="007B4233">
        <w:rPr>
          <w:rFonts w:ascii="PT Astra Serif" w:hAnsi="PT Astra Serif"/>
          <w:b/>
          <w:spacing w:val="39"/>
          <w:w w:val="110"/>
          <w:sz w:val="28"/>
          <w:szCs w:val="28"/>
        </w:rPr>
        <w:t xml:space="preserve"> </w:t>
      </w:r>
      <w:r w:rsidRPr="007B4233">
        <w:rPr>
          <w:rFonts w:ascii="PT Astra Serif" w:hAnsi="PT Astra Serif"/>
          <w:b/>
          <w:w w:val="110"/>
          <w:sz w:val="28"/>
          <w:szCs w:val="28"/>
        </w:rPr>
        <w:t>русскому</w:t>
      </w:r>
      <w:r w:rsidRPr="007B4233">
        <w:rPr>
          <w:rFonts w:ascii="PT Astra Serif" w:hAnsi="PT Astra Serif"/>
          <w:b/>
          <w:spacing w:val="47"/>
          <w:w w:val="110"/>
          <w:sz w:val="28"/>
          <w:szCs w:val="28"/>
        </w:rPr>
        <w:t xml:space="preserve"> </w:t>
      </w:r>
      <w:r w:rsidRPr="007B4233">
        <w:rPr>
          <w:rFonts w:ascii="PT Astra Serif" w:hAnsi="PT Astra Serif"/>
          <w:b/>
          <w:w w:val="110"/>
          <w:position w:val="1"/>
          <w:sz w:val="28"/>
          <w:szCs w:val="28"/>
        </w:rPr>
        <w:t>я</w:t>
      </w:r>
      <w:r w:rsidRPr="007B4233">
        <w:rPr>
          <w:rFonts w:ascii="PT Astra Serif" w:hAnsi="PT Astra Serif"/>
          <w:b/>
          <w:w w:val="110"/>
          <w:sz w:val="28"/>
          <w:szCs w:val="28"/>
        </w:rPr>
        <w:t>зыку</w:t>
      </w:r>
      <w:r w:rsidRPr="007B4233">
        <w:rPr>
          <w:rFonts w:ascii="PT Astra Serif" w:hAnsi="PT Astra Serif"/>
          <w:b/>
          <w:spacing w:val="31"/>
          <w:w w:val="110"/>
          <w:sz w:val="28"/>
          <w:szCs w:val="28"/>
        </w:rPr>
        <w:t xml:space="preserve"> </w:t>
      </w:r>
      <w:r w:rsidRPr="007B4233">
        <w:rPr>
          <w:rFonts w:ascii="PT Astra Serif" w:hAnsi="PT Astra Serif"/>
          <w:b/>
          <w:w w:val="110"/>
          <w:sz w:val="28"/>
          <w:szCs w:val="28"/>
        </w:rPr>
        <w:t>и</w:t>
      </w:r>
      <w:r w:rsidRPr="007B4233">
        <w:rPr>
          <w:rFonts w:ascii="PT Astra Serif" w:hAnsi="PT Astra Serif"/>
          <w:b/>
          <w:spacing w:val="18"/>
          <w:w w:val="110"/>
          <w:sz w:val="28"/>
          <w:szCs w:val="28"/>
        </w:rPr>
        <w:t xml:space="preserve"> </w:t>
      </w:r>
      <w:r w:rsidRPr="007B4233">
        <w:rPr>
          <w:rFonts w:ascii="PT Astra Serif" w:hAnsi="PT Astra Serif"/>
          <w:b/>
          <w:w w:val="110"/>
          <w:sz w:val="28"/>
          <w:szCs w:val="28"/>
        </w:rPr>
        <w:t>м</w:t>
      </w:r>
      <w:r w:rsidR="007B4233" w:rsidRPr="007B4233">
        <w:rPr>
          <w:rFonts w:ascii="PT Astra Serif" w:hAnsi="PT Astra Serif"/>
          <w:b/>
          <w:w w:val="110"/>
          <w:sz w:val="28"/>
          <w:szCs w:val="28"/>
        </w:rPr>
        <w:t>а</w:t>
      </w:r>
      <w:r w:rsidRPr="007B4233">
        <w:rPr>
          <w:rFonts w:ascii="PT Astra Serif" w:hAnsi="PT Astra Serif"/>
          <w:b/>
          <w:w w:val="110"/>
          <w:sz w:val="28"/>
          <w:szCs w:val="28"/>
        </w:rPr>
        <w:t>тематике</w:t>
      </w:r>
      <w:r w:rsidRPr="007B4233">
        <w:rPr>
          <w:rFonts w:ascii="PT Astra Serif" w:hAnsi="PT Astra Serif"/>
          <w:b/>
          <w:spacing w:val="-71"/>
          <w:w w:val="110"/>
          <w:sz w:val="28"/>
          <w:szCs w:val="28"/>
        </w:rPr>
        <w:t xml:space="preserve"> </w:t>
      </w:r>
      <w:r w:rsidRPr="007B4233">
        <w:rPr>
          <w:rFonts w:ascii="PT Astra Serif" w:hAnsi="PT Astra Serif"/>
          <w:b/>
          <w:w w:val="110"/>
          <w:sz w:val="28"/>
          <w:szCs w:val="28"/>
        </w:rPr>
        <w:t>д</w:t>
      </w:r>
      <w:r w:rsidR="007B4233" w:rsidRPr="007B4233">
        <w:rPr>
          <w:rFonts w:ascii="PT Astra Serif" w:hAnsi="PT Astra Serif"/>
          <w:b/>
          <w:w w:val="110"/>
          <w:sz w:val="28"/>
          <w:szCs w:val="28"/>
        </w:rPr>
        <w:t>л</w:t>
      </w:r>
      <w:r w:rsidRPr="007B4233">
        <w:rPr>
          <w:rFonts w:ascii="PT Astra Serif" w:hAnsi="PT Astra Serif"/>
          <w:b/>
          <w:w w:val="110"/>
          <w:sz w:val="28"/>
          <w:szCs w:val="28"/>
        </w:rPr>
        <w:t>я</w:t>
      </w:r>
      <w:r w:rsidRPr="007B4233">
        <w:rPr>
          <w:rFonts w:ascii="PT Astra Serif" w:hAnsi="PT Astra Serif"/>
          <w:b/>
          <w:spacing w:val="12"/>
          <w:w w:val="110"/>
          <w:sz w:val="28"/>
          <w:szCs w:val="28"/>
        </w:rPr>
        <w:t xml:space="preserve"> </w:t>
      </w:r>
      <w:r w:rsidRPr="007B4233">
        <w:rPr>
          <w:rFonts w:ascii="PT Astra Serif" w:hAnsi="PT Astra Serif"/>
          <w:b/>
          <w:w w:val="110"/>
          <w:sz w:val="28"/>
          <w:szCs w:val="28"/>
        </w:rPr>
        <w:t>обучающихся</w:t>
      </w:r>
      <w:r w:rsidRPr="007B4233">
        <w:rPr>
          <w:rFonts w:ascii="PT Astra Serif" w:hAnsi="PT Astra Serif"/>
          <w:b/>
          <w:spacing w:val="27"/>
          <w:w w:val="110"/>
          <w:sz w:val="28"/>
          <w:szCs w:val="28"/>
        </w:rPr>
        <w:t xml:space="preserve"> </w:t>
      </w:r>
      <w:r w:rsidRPr="007B4233">
        <w:rPr>
          <w:rFonts w:ascii="PT Astra Serif" w:hAnsi="PT Astra Serif"/>
          <w:b/>
          <w:w w:val="110"/>
          <w:sz w:val="28"/>
          <w:szCs w:val="28"/>
        </w:rPr>
        <w:t>4-7-x</w:t>
      </w:r>
      <w:r w:rsidRPr="007B4233">
        <w:rPr>
          <w:rFonts w:ascii="PT Astra Serif" w:hAnsi="PT Astra Serif"/>
          <w:b/>
          <w:spacing w:val="23"/>
          <w:w w:val="110"/>
          <w:sz w:val="28"/>
          <w:szCs w:val="28"/>
        </w:rPr>
        <w:t xml:space="preserve"> </w:t>
      </w:r>
      <w:r w:rsidRPr="007B4233">
        <w:rPr>
          <w:rFonts w:ascii="PT Astra Serif" w:hAnsi="PT Astra Serif"/>
          <w:b/>
          <w:w w:val="110"/>
          <w:sz w:val="28"/>
          <w:szCs w:val="28"/>
        </w:rPr>
        <w:t>классов</w:t>
      </w:r>
      <w:r w:rsidRPr="007B4233">
        <w:rPr>
          <w:rFonts w:ascii="PT Astra Serif" w:hAnsi="PT Astra Serif"/>
          <w:b/>
          <w:spacing w:val="34"/>
          <w:w w:val="110"/>
          <w:sz w:val="28"/>
          <w:szCs w:val="28"/>
        </w:rPr>
        <w:t xml:space="preserve"> </w:t>
      </w:r>
      <w:r w:rsidR="009D79BF">
        <w:rPr>
          <w:rFonts w:ascii="PT Astra Serif" w:hAnsi="PT Astra Serif"/>
          <w:b/>
          <w:w w:val="110"/>
          <w:sz w:val="28"/>
          <w:szCs w:val="28"/>
        </w:rPr>
        <w:t>«Алые паруса»</w:t>
      </w:r>
    </w:p>
    <w:p w:rsidR="00B352D7" w:rsidRPr="007B4233" w:rsidRDefault="00B352D7" w:rsidP="00B352D7">
      <w:pPr>
        <w:pStyle w:val="ae"/>
        <w:rPr>
          <w:rFonts w:ascii="PT Astra Serif" w:hAnsi="PT Astra Serif"/>
          <w:b/>
          <w:sz w:val="28"/>
          <w:szCs w:val="28"/>
        </w:rPr>
      </w:pPr>
    </w:p>
    <w:p w:rsidR="00B352D7" w:rsidRPr="007B4233" w:rsidRDefault="00B352D7" w:rsidP="0055315F">
      <w:pPr>
        <w:pStyle w:val="a7"/>
        <w:widowControl w:val="0"/>
        <w:numPr>
          <w:ilvl w:val="1"/>
          <w:numId w:val="15"/>
        </w:numPr>
        <w:tabs>
          <w:tab w:val="left" w:pos="4325"/>
        </w:tabs>
        <w:autoSpaceDE w:val="0"/>
        <w:autoSpaceDN w:val="0"/>
        <w:spacing w:after="0" w:line="240" w:lineRule="auto"/>
        <w:contextualSpacing w:val="0"/>
        <w:rPr>
          <w:rFonts w:ascii="PT Astra Serif" w:hAnsi="PT Astra Serif"/>
          <w:b/>
          <w:sz w:val="24"/>
          <w:szCs w:val="24"/>
        </w:rPr>
      </w:pPr>
      <w:r w:rsidRPr="007B4233">
        <w:rPr>
          <w:rFonts w:ascii="PT Astra Serif" w:hAnsi="PT Astra Serif"/>
          <w:b/>
          <w:w w:val="110"/>
          <w:sz w:val="24"/>
          <w:szCs w:val="24"/>
        </w:rPr>
        <w:t>Общие</w:t>
      </w:r>
      <w:r w:rsidRPr="007B4233">
        <w:rPr>
          <w:rFonts w:ascii="PT Astra Serif" w:hAnsi="PT Astra Serif"/>
          <w:b/>
          <w:spacing w:val="-14"/>
          <w:w w:val="110"/>
          <w:sz w:val="24"/>
          <w:szCs w:val="24"/>
        </w:rPr>
        <w:t xml:space="preserve"> </w:t>
      </w:r>
      <w:r w:rsidRPr="007B4233">
        <w:rPr>
          <w:rFonts w:ascii="PT Astra Serif" w:hAnsi="PT Astra Serif"/>
          <w:b/>
          <w:w w:val="110"/>
          <w:sz w:val="24"/>
          <w:szCs w:val="24"/>
        </w:rPr>
        <w:t>положени</w:t>
      </w:r>
      <w:r w:rsidR="007B4233" w:rsidRPr="007B4233">
        <w:rPr>
          <w:rFonts w:ascii="PT Astra Serif" w:hAnsi="PT Astra Serif"/>
          <w:b/>
          <w:w w:val="110"/>
          <w:sz w:val="24"/>
          <w:szCs w:val="24"/>
        </w:rPr>
        <w:t>я</w:t>
      </w:r>
    </w:p>
    <w:p w:rsidR="00B352D7" w:rsidRPr="00EA0132" w:rsidRDefault="00B352D7" w:rsidP="00B352D7">
      <w:pPr>
        <w:pStyle w:val="ae"/>
        <w:spacing w:before="7"/>
        <w:rPr>
          <w:sz w:val="28"/>
          <w:szCs w:val="28"/>
        </w:rPr>
      </w:pPr>
    </w:p>
    <w:p w:rsidR="00935DFB" w:rsidRDefault="001B3FF5" w:rsidP="00CA01E1">
      <w:pPr>
        <w:pStyle w:val="ae"/>
        <w:spacing w:line="249" w:lineRule="auto"/>
        <w:ind w:left="-426" w:right="200" w:firstLine="852"/>
        <w:jc w:val="both"/>
        <w:rPr>
          <w:rFonts w:ascii="PT Astra Serif" w:hAnsi="PT Astra Serif"/>
          <w:sz w:val="28"/>
          <w:szCs w:val="28"/>
        </w:rPr>
      </w:pPr>
      <w:r w:rsidRPr="00EA0132">
        <w:rPr>
          <w:rFonts w:ascii="PT Astra Serif" w:hAnsi="PT Astra Serif"/>
          <w:w w:val="70"/>
          <w:sz w:val="28"/>
          <w:szCs w:val="28"/>
        </w:rPr>
        <w:t>1.1.</w:t>
      </w:r>
      <w:r w:rsidR="00B352D7" w:rsidRPr="00EA0132">
        <w:rPr>
          <w:rFonts w:ascii="PT Astra Serif" w:hAnsi="PT Astra Serif"/>
          <w:spacing w:val="23"/>
          <w:sz w:val="28"/>
          <w:szCs w:val="28"/>
        </w:rPr>
        <w:t xml:space="preserve"> </w:t>
      </w:r>
      <w:r w:rsidRPr="00EA0132">
        <w:rPr>
          <w:rFonts w:ascii="PT Astra Serif" w:hAnsi="PT Astra Serif"/>
          <w:sz w:val="28"/>
          <w:szCs w:val="28"/>
        </w:rPr>
        <w:t xml:space="preserve">Настоящий Порядок проведения </w:t>
      </w:r>
      <w:r w:rsidR="007250C2" w:rsidRPr="00EA0132">
        <w:rPr>
          <w:rFonts w:ascii="PT Astra Serif" w:hAnsi="PT Astra Serif"/>
          <w:sz w:val="28"/>
          <w:szCs w:val="28"/>
        </w:rPr>
        <w:t xml:space="preserve">олимпиады по русскому языку и математике для обучающихся 4-7 классов </w:t>
      </w:r>
      <w:r w:rsidR="007C0E5F">
        <w:rPr>
          <w:rFonts w:ascii="PT Astra Serif" w:hAnsi="PT Astra Serif"/>
          <w:sz w:val="28"/>
          <w:szCs w:val="28"/>
        </w:rPr>
        <w:t xml:space="preserve">«Алые паруса» </w:t>
      </w:r>
      <w:r w:rsidR="00DC0012">
        <w:rPr>
          <w:rFonts w:ascii="PT Astra Serif" w:hAnsi="PT Astra Serif"/>
          <w:sz w:val="28"/>
          <w:szCs w:val="28"/>
        </w:rPr>
        <w:t xml:space="preserve">(далее-Порядок) </w:t>
      </w:r>
      <w:r w:rsidR="007250C2" w:rsidRPr="00EA0132">
        <w:rPr>
          <w:rFonts w:ascii="PT Astra Serif" w:hAnsi="PT Astra Serif"/>
          <w:sz w:val="28"/>
          <w:szCs w:val="28"/>
        </w:rPr>
        <w:t>разработан в соответствии с Порядком проведения всероссийской олимпиады школьников, утвержденным приказом Министерства пр</w:t>
      </w:r>
      <w:r w:rsidR="000D4E73" w:rsidRPr="00EA0132">
        <w:rPr>
          <w:rFonts w:ascii="PT Astra Serif" w:hAnsi="PT Astra Serif"/>
          <w:sz w:val="28"/>
          <w:szCs w:val="28"/>
        </w:rPr>
        <w:t xml:space="preserve">освещения Российской Федерации </w:t>
      </w:r>
      <w:r w:rsidR="00DC0012">
        <w:rPr>
          <w:rFonts w:ascii="PT Astra Serif" w:hAnsi="PT Astra Serif"/>
          <w:sz w:val="28"/>
          <w:szCs w:val="28"/>
        </w:rPr>
        <w:t>от 27.11.2020 № 678.</w:t>
      </w:r>
    </w:p>
    <w:p w:rsidR="00DC0012" w:rsidRDefault="00DC0012"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1.2.Олимпиада по русскому языку и математике для обучающихся 4-7-х классов «Алые паруса» (далее-Олимпиада) проводится в целях выявления и поддержки обучающихся, проявляющих выдающиеся способности к научно-познавательной деятельности.</w:t>
      </w:r>
    </w:p>
    <w:p w:rsidR="00DC0012" w:rsidRDefault="00DC0012"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Задачи олимпиады:</w:t>
      </w:r>
    </w:p>
    <w:p w:rsidR="00DC0012" w:rsidRDefault="00DC0012"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выявление и развитие у обучающихся способностей и интереса к научно-познавательной деятельности;</w:t>
      </w:r>
    </w:p>
    <w:p w:rsidR="00DC0012" w:rsidRDefault="00DC0012"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подготовка обучающихся к участию в различных этапах всероссийской олимпиады школьников;</w:t>
      </w:r>
    </w:p>
    <w:p w:rsidR="00DC0012" w:rsidRDefault="00DC0012"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повышение умений и навыков обучающихся по решению олимпиадных заданий;</w:t>
      </w:r>
    </w:p>
    <w:p w:rsidR="00DC0012" w:rsidRDefault="00215365"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формирование положительной мотивации, устойчивого интереса обучающихся к изучению русского языка и математики.</w:t>
      </w:r>
    </w:p>
    <w:p w:rsidR="00215365" w:rsidRDefault="00215365"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1.3.Организацтонно-методическое сопровождение Олимпиады, координацию проведения всех этапов Олимпиады осуществляет Областная государственная бюджетная нетиповая образовательная организация «Центр выявления и поддержки одаренных детей в Ульяновской области «Алые паруса»</w:t>
      </w:r>
      <w:r w:rsidR="00026B9F">
        <w:rPr>
          <w:rFonts w:ascii="PT Astra Serif" w:hAnsi="PT Astra Serif"/>
          <w:sz w:val="28"/>
          <w:szCs w:val="28"/>
        </w:rPr>
        <w:t>.</w:t>
      </w:r>
    </w:p>
    <w:p w:rsidR="00026B9F" w:rsidRDefault="00026B9F"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 xml:space="preserve">1.4. Участие в Олимпиаде принимают обучающиеся 4-7-х классов муниципальных </w:t>
      </w:r>
      <w:r w:rsidR="007646ED">
        <w:rPr>
          <w:rFonts w:ascii="PT Astra Serif" w:hAnsi="PT Astra Serif"/>
          <w:sz w:val="28"/>
          <w:szCs w:val="28"/>
        </w:rPr>
        <w:t>организаций</w:t>
      </w:r>
    </w:p>
    <w:p w:rsidR="007646ED" w:rsidRDefault="00804981" w:rsidP="00CA01E1">
      <w:pPr>
        <w:pStyle w:val="ae"/>
        <w:spacing w:line="249" w:lineRule="auto"/>
        <w:ind w:left="-426" w:right="200" w:firstLine="852"/>
        <w:jc w:val="both"/>
        <w:rPr>
          <w:rFonts w:ascii="PT Astra Serif" w:hAnsi="PT Astra Serif"/>
          <w:sz w:val="28"/>
          <w:szCs w:val="28"/>
        </w:rPr>
      </w:pPr>
      <w:r w:rsidRPr="00804981">
        <w:rPr>
          <w:rFonts w:ascii="PT Astra Serif" w:hAnsi="PT Astra Serif"/>
          <w:sz w:val="28"/>
          <w:szCs w:val="28"/>
        </w:rPr>
        <w:t>1</w:t>
      </w:r>
      <w:r>
        <w:rPr>
          <w:rFonts w:ascii="PT Astra Serif" w:hAnsi="PT Astra Serif"/>
          <w:sz w:val="28"/>
          <w:szCs w:val="28"/>
        </w:rPr>
        <w:t>.5. Порядок устанавливает этапы Олимпиады, сроки проведения Олимпиады, определяет организационно-технологическую модель проведения Олимпиады, их права и обязанности,</w:t>
      </w:r>
      <w:r w:rsidR="0098478F">
        <w:rPr>
          <w:rFonts w:ascii="PT Astra Serif" w:hAnsi="PT Astra Serif"/>
          <w:sz w:val="28"/>
          <w:szCs w:val="28"/>
        </w:rPr>
        <w:t xml:space="preserve"> правила утверждения результатов Олимпиады и определения победителей и призеров Олимпиады.</w:t>
      </w:r>
    </w:p>
    <w:p w:rsidR="00A4345E" w:rsidRDefault="00A4345E" w:rsidP="00CA01E1">
      <w:pPr>
        <w:pStyle w:val="ae"/>
        <w:spacing w:line="249" w:lineRule="auto"/>
        <w:ind w:left="-426" w:right="200" w:firstLine="852"/>
        <w:jc w:val="both"/>
        <w:rPr>
          <w:rFonts w:ascii="PT Astra Serif" w:hAnsi="PT Astra Serif"/>
          <w:sz w:val="28"/>
          <w:szCs w:val="28"/>
        </w:rPr>
      </w:pPr>
      <w:r w:rsidRPr="00A4345E">
        <w:rPr>
          <w:rFonts w:ascii="PT Astra Serif" w:hAnsi="PT Astra Serif"/>
          <w:sz w:val="28"/>
          <w:szCs w:val="28"/>
        </w:rPr>
        <w:t>1</w:t>
      </w:r>
      <w:r>
        <w:rPr>
          <w:rFonts w:ascii="PT Astra Serif" w:hAnsi="PT Astra Serif"/>
          <w:sz w:val="28"/>
          <w:szCs w:val="28"/>
        </w:rPr>
        <w:t>.6. Олимпиада</w:t>
      </w:r>
      <w:r w:rsidRPr="00A4345E">
        <w:rPr>
          <w:rFonts w:ascii="PT Astra Serif" w:hAnsi="PT Astra Serif"/>
          <w:sz w:val="28"/>
          <w:szCs w:val="28"/>
        </w:rPr>
        <w:t xml:space="preserve"> </w:t>
      </w:r>
      <w:r>
        <w:rPr>
          <w:rFonts w:ascii="PT Astra Serif" w:hAnsi="PT Astra Serif"/>
          <w:sz w:val="28"/>
          <w:szCs w:val="28"/>
        </w:rPr>
        <w:t>включает муниципальный этап.</w:t>
      </w:r>
    </w:p>
    <w:p w:rsidR="00A4345E" w:rsidRDefault="00A4345E" w:rsidP="00CA01E1">
      <w:pPr>
        <w:pStyle w:val="ae"/>
        <w:spacing w:line="249" w:lineRule="auto"/>
        <w:ind w:left="-426" w:right="200" w:firstLine="852"/>
        <w:jc w:val="both"/>
        <w:rPr>
          <w:rFonts w:ascii="PT Astra Serif" w:hAnsi="PT Astra Serif"/>
          <w:sz w:val="28"/>
          <w:szCs w:val="28"/>
        </w:rPr>
      </w:pPr>
      <w:r w:rsidRPr="00A4345E">
        <w:rPr>
          <w:rFonts w:ascii="PT Astra Serif" w:hAnsi="PT Astra Serif"/>
          <w:sz w:val="28"/>
          <w:szCs w:val="28"/>
        </w:rPr>
        <w:t>1</w:t>
      </w:r>
      <w:r>
        <w:rPr>
          <w:rFonts w:ascii="PT Astra Serif" w:hAnsi="PT Astra Serif"/>
          <w:sz w:val="28"/>
          <w:szCs w:val="28"/>
        </w:rPr>
        <w:t>.7. Организаторами Олимпиады является:</w:t>
      </w:r>
    </w:p>
    <w:p w:rsidR="00A4345E" w:rsidRDefault="00A4345E"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lastRenderedPageBreak/>
        <w:t>Муниципального этапа-органы местного самоуправления, осуществляющие управление в сфере образования;</w:t>
      </w:r>
    </w:p>
    <w:p w:rsidR="00A4345E" w:rsidRDefault="00A4345E" w:rsidP="00CA01E1">
      <w:pPr>
        <w:pStyle w:val="ae"/>
        <w:spacing w:line="249" w:lineRule="auto"/>
        <w:ind w:left="-426" w:right="200" w:firstLine="852"/>
        <w:jc w:val="both"/>
        <w:rPr>
          <w:rFonts w:ascii="PT Astra Serif" w:hAnsi="PT Astra Serif"/>
          <w:sz w:val="28"/>
          <w:szCs w:val="28"/>
        </w:rPr>
      </w:pPr>
      <w:r w:rsidRPr="00A4345E">
        <w:rPr>
          <w:rFonts w:ascii="PT Astra Serif" w:hAnsi="PT Astra Serif"/>
          <w:sz w:val="28"/>
          <w:szCs w:val="28"/>
        </w:rPr>
        <w:t>1</w:t>
      </w:r>
      <w:r>
        <w:rPr>
          <w:rFonts w:ascii="PT Astra Serif" w:hAnsi="PT Astra Serif"/>
          <w:sz w:val="28"/>
          <w:szCs w:val="28"/>
        </w:rPr>
        <w:t>.8.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0169C" w:rsidRDefault="0050169C"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 xml:space="preserve">1.9. Заявка на участие в Олимпиаде подается не позднее 1 марта текущего года на </w:t>
      </w:r>
      <w:r w:rsidR="00A60397">
        <w:rPr>
          <w:rFonts w:ascii="PT Astra Serif" w:hAnsi="PT Astra Serif"/>
          <w:sz w:val="28"/>
          <w:szCs w:val="28"/>
        </w:rPr>
        <w:t xml:space="preserve">электронную почту Отдела образования и воспитания </w:t>
      </w:r>
      <w:hyperlink r:id="rId8" w:history="1">
        <w:r w:rsidR="00A60397" w:rsidRPr="00DE522F">
          <w:rPr>
            <w:rStyle w:val="ab"/>
            <w:rFonts w:ascii="PT Astra Serif" w:hAnsi="PT Astra Serif"/>
            <w:sz w:val="28"/>
            <w:szCs w:val="28"/>
            <w:lang w:val="en-US"/>
          </w:rPr>
          <w:t>nik</w:t>
        </w:r>
        <w:r w:rsidR="00A60397" w:rsidRPr="00A60397">
          <w:rPr>
            <w:rStyle w:val="ab"/>
            <w:rFonts w:ascii="PT Astra Serif" w:hAnsi="PT Astra Serif"/>
            <w:sz w:val="28"/>
            <w:szCs w:val="28"/>
          </w:rPr>
          <w:t>_</w:t>
        </w:r>
        <w:r w:rsidR="00A60397" w:rsidRPr="00DE522F">
          <w:rPr>
            <w:rStyle w:val="ab"/>
            <w:rFonts w:ascii="PT Astra Serif" w:hAnsi="PT Astra Serif"/>
            <w:sz w:val="28"/>
            <w:szCs w:val="28"/>
            <w:lang w:val="en-US"/>
          </w:rPr>
          <w:t>roo</w:t>
        </w:r>
        <w:r w:rsidR="00A60397" w:rsidRPr="00A60397">
          <w:rPr>
            <w:rStyle w:val="ab"/>
            <w:rFonts w:ascii="PT Astra Serif" w:hAnsi="PT Astra Serif"/>
            <w:sz w:val="28"/>
            <w:szCs w:val="28"/>
          </w:rPr>
          <w:t>@</w:t>
        </w:r>
        <w:r w:rsidR="00A60397" w:rsidRPr="00DE522F">
          <w:rPr>
            <w:rStyle w:val="ab"/>
            <w:rFonts w:ascii="PT Astra Serif" w:hAnsi="PT Astra Serif"/>
            <w:sz w:val="28"/>
            <w:szCs w:val="28"/>
            <w:lang w:val="en-US"/>
          </w:rPr>
          <w:t>mail</w:t>
        </w:r>
        <w:r w:rsidR="00A60397" w:rsidRPr="00A60397">
          <w:rPr>
            <w:rStyle w:val="ab"/>
            <w:rFonts w:ascii="PT Astra Serif" w:hAnsi="PT Astra Serif"/>
            <w:sz w:val="28"/>
            <w:szCs w:val="28"/>
          </w:rPr>
          <w:t>.</w:t>
        </w:r>
        <w:r w:rsidR="00A60397" w:rsidRPr="00DE522F">
          <w:rPr>
            <w:rStyle w:val="ab"/>
            <w:rFonts w:ascii="PT Astra Serif" w:hAnsi="PT Astra Serif"/>
            <w:sz w:val="28"/>
            <w:szCs w:val="28"/>
            <w:lang w:val="en-US"/>
          </w:rPr>
          <w:t>ru</w:t>
        </w:r>
      </w:hyperlink>
      <w:r w:rsidR="00A60397" w:rsidRPr="00A60397">
        <w:rPr>
          <w:rFonts w:ascii="PT Astra Serif" w:hAnsi="PT Astra Serif"/>
          <w:sz w:val="28"/>
          <w:szCs w:val="28"/>
        </w:rPr>
        <w:t xml:space="preserve"> </w:t>
      </w:r>
      <w:r>
        <w:rPr>
          <w:rFonts w:ascii="PT Astra Serif" w:hAnsi="PT Astra Serif"/>
          <w:sz w:val="28"/>
          <w:szCs w:val="28"/>
        </w:rPr>
        <w:t>.</w:t>
      </w:r>
    </w:p>
    <w:p w:rsidR="0050169C" w:rsidRDefault="006F170B" w:rsidP="00CA01E1">
      <w:pPr>
        <w:pStyle w:val="ae"/>
        <w:spacing w:line="249" w:lineRule="auto"/>
        <w:ind w:left="-426" w:right="200" w:firstLine="852"/>
        <w:jc w:val="both"/>
        <w:rPr>
          <w:rFonts w:ascii="PT Astra Serif" w:hAnsi="PT Astra Serif"/>
          <w:sz w:val="28"/>
          <w:szCs w:val="28"/>
        </w:rPr>
      </w:pPr>
      <w:r w:rsidRPr="006F170B">
        <w:rPr>
          <w:rFonts w:ascii="PT Astra Serif" w:hAnsi="PT Astra Serif"/>
          <w:sz w:val="28"/>
          <w:szCs w:val="28"/>
        </w:rPr>
        <w:t>1</w:t>
      </w:r>
      <w:r>
        <w:rPr>
          <w:rFonts w:ascii="PT Astra Serif" w:hAnsi="PT Astra Serif"/>
          <w:sz w:val="28"/>
          <w:szCs w:val="28"/>
        </w:rPr>
        <w:t>.1</w:t>
      </w:r>
      <w:r w:rsidR="00562213">
        <w:rPr>
          <w:rFonts w:ascii="PT Astra Serif" w:hAnsi="PT Astra Serif"/>
          <w:sz w:val="28"/>
          <w:szCs w:val="28"/>
          <w:lang w:val="en-US"/>
        </w:rPr>
        <w:t>0</w:t>
      </w:r>
      <w:r>
        <w:rPr>
          <w:rFonts w:ascii="PT Astra Serif" w:hAnsi="PT Astra Serif"/>
          <w:sz w:val="28"/>
          <w:szCs w:val="28"/>
        </w:rPr>
        <w:t>. Сроком</w:t>
      </w:r>
      <w:r w:rsidRPr="006F170B">
        <w:rPr>
          <w:rFonts w:ascii="PT Astra Serif" w:hAnsi="PT Astra Serif"/>
          <w:sz w:val="28"/>
          <w:szCs w:val="28"/>
        </w:rPr>
        <w:t xml:space="preserve"> </w:t>
      </w:r>
      <w:r>
        <w:rPr>
          <w:rFonts w:ascii="PT Astra Serif" w:hAnsi="PT Astra Serif"/>
          <w:sz w:val="28"/>
          <w:szCs w:val="28"/>
        </w:rPr>
        <w:t>окончания муниципального этапа Олимпиады считается последняя дата выполнения олимпиадных заданий, но не позднее:</w:t>
      </w:r>
    </w:p>
    <w:p w:rsidR="006F170B" w:rsidRDefault="006F170B"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18 апреля для муниципального этапа Олимпиады.</w:t>
      </w:r>
    </w:p>
    <w:p w:rsidR="006F170B" w:rsidRPr="006F170B" w:rsidRDefault="006F170B"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1.1</w:t>
      </w:r>
      <w:r w:rsidR="00562213">
        <w:rPr>
          <w:rFonts w:ascii="PT Astra Serif" w:hAnsi="PT Astra Serif"/>
          <w:sz w:val="28"/>
          <w:szCs w:val="28"/>
          <w:lang w:val="en-US"/>
        </w:rPr>
        <w:t>1</w:t>
      </w:r>
      <w:r>
        <w:rPr>
          <w:rFonts w:ascii="PT Astra Serif" w:hAnsi="PT Astra Serif"/>
          <w:sz w:val="28"/>
          <w:szCs w:val="28"/>
        </w:rPr>
        <w:t xml:space="preserve">. Взимание платы за участие в Олимпиаде не </w:t>
      </w:r>
      <w:r w:rsidR="005E1755">
        <w:rPr>
          <w:rFonts w:ascii="PT Astra Serif" w:hAnsi="PT Astra Serif"/>
          <w:sz w:val="28"/>
          <w:szCs w:val="28"/>
        </w:rPr>
        <w:t>допускается.</w:t>
      </w:r>
    </w:p>
    <w:p w:rsidR="00A4345E" w:rsidRDefault="005E1755" w:rsidP="00CA01E1">
      <w:pPr>
        <w:pStyle w:val="ae"/>
        <w:spacing w:line="249" w:lineRule="auto"/>
        <w:ind w:left="-426" w:right="200" w:firstLine="852"/>
        <w:jc w:val="both"/>
        <w:rPr>
          <w:rFonts w:ascii="PT Astra Serif" w:hAnsi="PT Astra Serif"/>
          <w:sz w:val="28"/>
          <w:szCs w:val="28"/>
        </w:rPr>
      </w:pPr>
      <w:r w:rsidRPr="00EA0132">
        <w:rPr>
          <w:rFonts w:ascii="PT Astra Serif" w:hAnsi="PT Astra Serif"/>
          <w:sz w:val="28"/>
          <w:szCs w:val="28"/>
        </w:rPr>
        <w:t>Родитель (законный представитель) обучающегося, заявившего о своём участии в Олимпиаде представляет организатору этапы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 же его олимпиадной работы, в том числе в сети «Интернет» (Приложение).</w:t>
      </w:r>
      <w:r>
        <w:rPr>
          <w:rFonts w:ascii="PT Astra Serif" w:hAnsi="PT Astra Serif"/>
          <w:sz w:val="28"/>
          <w:szCs w:val="28"/>
        </w:rPr>
        <w:t xml:space="preserve"> Хранение заявлений осуществляется ответственными лицами в местах проведения этапов Олимпиады не менее 1 года. Согласие родителей (законных представителей) участников Олимпиады даётся в одном экземпляре до начала проведения Олимпиады.</w:t>
      </w:r>
    </w:p>
    <w:p w:rsidR="005E1755" w:rsidRDefault="005E1755"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1.1</w:t>
      </w:r>
      <w:r w:rsidR="00562213">
        <w:rPr>
          <w:rFonts w:ascii="PT Astra Serif" w:hAnsi="PT Astra Serif"/>
          <w:sz w:val="28"/>
          <w:szCs w:val="28"/>
          <w:lang w:val="en-US"/>
        </w:rPr>
        <w:t>2</w:t>
      </w:r>
      <w:r>
        <w:rPr>
          <w:rFonts w:ascii="PT Astra Serif" w:hAnsi="PT Astra Serif"/>
          <w:sz w:val="28"/>
          <w:szCs w:val="28"/>
        </w:rPr>
        <w:t xml:space="preserve">. </w:t>
      </w:r>
      <w:r w:rsidRPr="00EA0132">
        <w:rPr>
          <w:rFonts w:ascii="PT Astra Serif" w:hAnsi="PT Astra Serif"/>
          <w:sz w:val="28"/>
          <w:szCs w:val="28"/>
        </w:rPr>
        <w:t>Индивидуальные результаты участников каждого этапа Олимпиады заносятся в рейтинговую таблицу участников соответствующего этапа Олимпиады по предмету, представляющую собой ранжированный список участников, расположенных по мер</w:t>
      </w:r>
      <w:r>
        <w:rPr>
          <w:rFonts w:ascii="PT Astra Serif" w:hAnsi="PT Astra Serif"/>
          <w:sz w:val="28"/>
          <w:szCs w:val="28"/>
        </w:rPr>
        <w:t>е убывания набранных ими баллов</w:t>
      </w:r>
      <w:r w:rsidRPr="00EA0132">
        <w:rPr>
          <w:rFonts w:ascii="PT Astra Serif" w:hAnsi="PT Astra Serif"/>
          <w:sz w:val="28"/>
          <w:szCs w:val="28"/>
        </w:rPr>
        <w:t>. Участники с равным количеством баллов располагаются в алфавитном порядке.</w:t>
      </w:r>
      <w:r>
        <w:rPr>
          <w:rFonts w:ascii="PT Astra Serif" w:hAnsi="PT Astra Serif"/>
          <w:sz w:val="28"/>
          <w:szCs w:val="28"/>
        </w:rPr>
        <w:t xml:space="preserve"> Результаты по каждой параллели подводятся отдельно.</w:t>
      </w:r>
    </w:p>
    <w:p w:rsidR="001B3B8C" w:rsidRPr="00EA0132" w:rsidRDefault="001B3B8C" w:rsidP="001B3B8C">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1.1</w:t>
      </w:r>
      <w:r w:rsidR="00562213">
        <w:rPr>
          <w:rFonts w:ascii="PT Astra Serif" w:hAnsi="PT Astra Serif"/>
          <w:sz w:val="28"/>
          <w:szCs w:val="28"/>
          <w:lang w:val="en-US"/>
        </w:rPr>
        <w:t>3</w:t>
      </w:r>
      <w:r>
        <w:rPr>
          <w:rFonts w:ascii="PT Astra Serif" w:hAnsi="PT Astra Serif"/>
          <w:sz w:val="28"/>
          <w:szCs w:val="28"/>
        </w:rPr>
        <w:t>.</w:t>
      </w:r>
      <w:r w:rsidRPr="001B3B8C">
        <w:rPr>
          <w:rFonts w:ascii="PT Astra Serif" w:hAnsi="PT Astra Serif"/>
          <w:sz w:val="28"/>
          <w:szCs w:val="28"/>
        </w:rPr>
        <w:t xml:space="preserve"> </w:t>
      </w:r>
      <w:r w:rsidRPr="00EA0132">
        <w:rPr>
          <w:rFonts w:ascii="PT Astra Serif" w:hAnsi="PT Astra Serif"/>
          <w:sz w:val="28"/>
          <w:szCs w:val="28"/>
        </w:rPr>
        <w:t>По решению организатора при проведении Олимпиады допускается использование информационно- коммуникационных технологий в части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Технические особенности проведения этапа с применением ИКТ определяет организатор этапа.</w:t>
      </w:r>
    </w:p>
    <w:p w:rsidR="001B3B8C" w:rsidRDefault="005C407C"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1.1</w:t>
      </w:r>
      <w:r w:rsidR="00562213">
        <w:rPr>
          <w:rFonts w:ascii="PT Astra Serif" w:hAnsi="PT Astra Serif"/>
          <w:sz w:val="28"/>
          <w:szCs w:val="28"/>
          <w:lang w:val="en-US"/>
        </w:rPr>
        <w:t>4</w:t>
      </w:r>
      <w:r>
        <w:rPr>
          <w:rFonts w:ascii="PT Astra Serif" w:hAnsi="PT Astra Serif"/>
          <w:sz w:val="28"/>
          <w:szCs w:val="28"/>
        </w:rPr>
        <w:t xml:space="preserve">. Официальным сайтом Олимпиады, содержащим сведения о сроках и условиях проведения, является </w:t>
      </w:r>
      <w:hyperlink r:id="rId9" w:history="1">
        <w:r w:rsidRPr="001C5DE9">
          <w:rPr>
            <w:rStyle w:val="ab"/>
            <w:rFonts w:ascii="PT Astra Serif" w:hAnsi="PT Astra Serif"/>
            <w:sz w:val="28"/>
            <w:szCs w:val="28"/>
            <w:lang w:val="en-US"/>
          </w:rPr>
          <w:t>https</w:t>
        </w:r>
        <w:r w:rsidRPr="001C5DE9">
          <w:rPr>
            <w:rStyle w:val="ab"/>
            <w:rFonts w:ascii="PT Astra Serif" w:hAnsi="PT Astra Serif"/>
            <w:sz w:val="28"/>
            <w:szCs w:val="28"/>
          </w:rPr>
          <w:t>://</w:t>
        </w:r>
        <w:r w:rsidRPr="001C5DE9">
          <w:rPr>
            <w:rStyle w:val="ab"/>
            <w:rFonts w:ascii="PT Astra Serif" w:hAnsi="PT Astra Serif"/>
            <w:sz w:val="28"/>
            <w:szCs w:val="28"/>
            <w:lang w:val="en-US"/>
          </w:rPr>
          <w:t>odarendeti</w:t>
        </w:r>
        <w:r w:rsidRPr="001C5DE9">
          <w:rPr>
            <w:rStyle w:val="ab"/>
            <w:rFonts w:ascii="PT Astra Serif" w:hAnsi="PT Astra Serif"/>
            <w:sz w:val="28"/>
            <w:szCs w:val="28"/>
          </w:rPr>
          <w:t>73.</w:t>
        </w:r>
        <w:r w:rsidRPr="001C5DE9">
          <w:rPr>
            <w:rStyle w:val="ab"/>
            <w:rFonts w:ascii="PT Astra Serif" w:hAnsi="PT Astra Serif"/>
            <w:sz w:val="28"/>
            <w:szCs w:val="28"/>
            <w:lang w:val="en-US"/>
          </w:rPr>
          <w:t>ru</w:t>
        </w:r>
        <w:r w:rsidRPr="001C5DE9">
          <w:rPr>
            <w:rStyle w:val="ab"/>
            <w:rFonts w:ascii="PT Astra Serif" w:hAnsi="PT Astra Serif"/>
            <w:sz w:val="28"/>
            <w:szCs w:val="28"/>
          </w:rPr>
          <w:t>/</w:t>
        </w:r>
      </w:hyperlink>
      <w:r>
        <w:rPr>
          <w:rFonts w:ascii="PT Astra Serif" w:hAnsi="PT Astra Serif"/>
          <w:sz w:val="28"/>
          <w:szCs w:val="28"/>
        </w:rPr>
        <w:t xml:space="preserve">. </w:t>
      </w:r>
    </w:p>
    <w:p w:rsidR="005C407C" w:rsidRDefault="005C407C" w:rsidP="00CA01E1">
      <w:pPr>
        <w:pStyle w:val="ae"/>
        <w:spacing w:line="249" w:lineRule="auto"/>
        <w:ind w:left="-426" w:right="200" w:firstLine="852"/>
        <w:jc w:val="both"/>
        <w:rPr>
          <w:rFonts w:ascii="PT Astra Serif" w:hAnsi="PT Astra Serif"/>
          <w:sz w:val="28"/>
          <w:szCs w:val="28"/>
        </w:rPr>
      </w:pPr>
    </w:p>
    <w:p w:rsidR="005C407C" w:rsidRDefault="005C407C" w:rsidP="00CA01E1">
      <w:pPr>
        <w:pStyle w:val="ae"/>
        <w:spacing w:line="249" w:lineRule="auto"/>
        <w:ind w:left="-426" w:right="200" w:firstLine="852"/>
        <w:jc w:val="both"/>
        <w:rPr>
          <w:rFonts w:ascii="PT Astra Serif" w:hAnsi="PT Astra Serif"/>
          <w:sz w:val="28"/>
          <w:szCs w:val="28"/>
        </w:rPr>
      </w:pPr>
      <w:r w:rsidRPr="005C407C">
        <w:rPr>
          <w:rFonts w:ascii="PT Astra Serif" w:hAnsi="PT Astra Serif"/>
          <w:sz w:val="28"/>
          <w:szCs w:val="28"/>
        </w:rPr>
        <w:t>2</w:t>
      </w:r>
      <w:r>
        <w:rPr>
          <w:rFonts w:ascii="PT Astra Serif" w:hAnsi="PT Astra Serif"/>
          <w:sz w:val="28"/>
          <w:szCs w:val="28"/>
        </w:rPr>
        <w:t>. Проведение муниципального этапа Олимпиады</w:t>
      </w:r>
    </w:p>
    <w:p w:rsidR="005C407C" w:rsidRDefault="005C407C"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2.1. Муниципальный этап Олимпиады проводится по заданиям, разработанным предметно-методическими комиссиями, формируемыми уполномоченной организацией, с учетом содержания образовательных программ начального и среднего общего образования для 4, 5, 6 классов.</w:t>
      </w:r>
    </w:p>
    <w:p w:rsidR="005C407C" w:rsidRPr="00020A3E" w:rsidRDefault="005C407C" w:rsidP="005C407C">
      <w:pPr>
        <w:pStyle w:val="ae"/>
        <w:tabs>
          <w:tab w:val="left" w:pos="2152"/>
          <w:tab w:val="left" w:pos="2685"/>
          <w:tab w:val="left" w:pos="4434"/>
          <w:tab w:val="left" w:pos="6394"/>
          <w:tab w:val="left" w:pos="7626"/>
          <w:tab w:val="left" w:pos="8174"/>
          <w:tab w:val="left" w:pos="9593"/>
        </w:tabs>
        <w:ind w:left="-426" w:firstLine="852"/>
        <w:rPr>
          <w:rFonts w:ascii="PT Astra Serif" w:hAnsi="PT Astra Serif"/>
          <w:sz w:val="28"/>
          <w:szCs w:val="28"/>
        </w:rPr>
      </w:pPr>
      <w:r w:rsidRPr="00020A3E">
        <w:rPr>
          <w:rFonts w:ascii="PT Astra Serif" w:hAnsi="PT Astra Serif"/>
          <w:sz w:val="28"/>
          <w:szCs w:val="28"/>
        </w:rPr>
        <w:t>Время</w:t>
      </w:r>
      <w:r w:rsidRPr="00020A3E">
        <w:rPr>
          <w:rFonts w:ascii="PT Astra Serif" w:hAnsi="PT Astra Serif"/>
          <w:sz w:val="28"/>
          <w:szCs w:val="28"/>
        </w:rPr>
        <w:tab/>
        <w:t>на</w:t>
      </w:r>
      <w:r w:rsidRPr="00020A3E">
        <w:rPr>
          <w:rFonts w:ascii="PT Astra Serif" w:hAnsi="PT Astra Serif"/>
          <w:sz w:val="28"/>
          <w:szCs w:val="28"/>
        </w:rPr>
        <w:tab/>
        <w:t>выполнение</w:t>
      </w:r>
      <w:r w:rsidRPr="00020A3E">
        <w:rPr>
          <w:rFonts w:ascii="PT Astra Serif" w:hAnsi="PT Astra Serif"/>
          <w:sz w:val="28"/>
          <w:szCs w:val="28"/>
        </w:rPr>
        <w:tab/>
        <w:t>олимпиадных</w:t>
      </w:r>
      <w:r w:rsidRPr="00020A3E">
        <w:rPr>
          <w:rFonts w:ascii="PT Astra Serif" w:hAnsi="PT Astra Serif"/>
          <w:sz w:val="28"/>
          <w:szCs w:val="28"/>
        </w:rPr>
        <w:tab/>
      </w:r>
      <w:r w:rsidRPr="00020A3E">
        <w:rPr>
          <w:rFonts w:ascii="PT Astra Serif" w:hAnsi="PT Astra Serif"/>
          <w:w w:val="90"/>
          <w:sz w:val="28"/>
          <w:szCs w:val="28"/>
        </w:rPr>
        <w:t>заданий</w:t>
      </w:r>
      <w:r w:rsidRPr="00020A3E">
        <w:rPr>
          <w:rFonts w:ascii="PT Astra Serif" w:hAnsi="PT Astra Serif"/>
          <w:w w:val="90"/>
          <w:sz w:val="28"/>
          <w:szCs w:val="28"/>
        </w:rPr>
        <w:tab/>
      </w:r>
      <w:r w:rsidRPr="00020A3E">
        <w:rPr>
          <w:rFonts w:ascii="PT Astra Serif" w:hAnsi="PT Astra Serif"/>
          <w:sz w:val="28"/>
          <w:szCs w:val="28"/>
        </w:rPr>
        <w:t>по</w:t>
      </w:r>
      <w:r w:rsidRPr="00020A3E">
        <w:rPr>
          <w:rFonts w:ascii="PT Astra Serif" w:hAnsi="PT Astra Serif"/>
          <w:sz w:val="28"/>
          <w:szCs w:val="28"/>
        </w:rPr>
        <w:tab/>
        <w:t xml:space="preserve">русскому </w:t>
      </w:r>
      <w:r w:rsidRPr="00020A3E">
        <w:rPr>
          <w:rFonts w:ascii="PT Astra Serif" w:hAnsi="PT Astra Serif"/>
          <w:sz w:val="28"/>
          <w:szCs w:val="28"/>
        </w:rPr>
        <w:lastRenderedPageBreak/>
        <w:t>языку</w:t>
      </w:r>
      <w:r>
        <w:rPr>
          <w:rFonts w:ascii="PT Astra Serif" w:hAnsi="PT Astra Serif"/>
          <w:sz w:val="28"/>
          <w:szCs w:val="28"/>
        </w:rPr>
        <w:t xml:space="preserve"> </w:t>
      </w:r>
      <w:r w:rsidRPr="00020A3E">
        <w:rPr>
          <w:rFonts w:ascii="PT Astra Serif" w:hAnsi="PT Astra Serif"/>
          <w:sz w:val="28"/>
          <w:szCs w:val="28"/>
        </w:rPr>
        <w:t>для обучающихся 4-х классов составляет 60 минут.</w:t>
      </w:r>
    </w:p>
    <w:p w:rsidR="005C407C" w:rsidRPr="00020A3E" w:rsidRDefault="005C407C" w:rsidP="005C407C">
      <w:pPr>
        <w:pStyle w:val="ae"/>
        <w:tabs>
          <w:tab w:val="left" w:pos="2152"/>
          <w:tab w:val="left" w:pos="2685"/>
          <w:tab w:val="left" w:pos="4434"/>
          <w:tab w:val="left" w:pos="6394"/>
          <w:tab w:val="left" w:pos="7626"/>
          <w:tab w:val="left" w:pos="8174"/>
          <w:tab w:val="left" w:pos="9593"/>
        </w:tabs>
        <w:ind w:left="-426" w:firstLine="852"/>
        <w:rPr>
          <w:rFonts w:ascii="PT Astra Serif" w:hAnsi="PT Astra Serif"/>
          <w:sz w:val="28"/>
          <w:szCs w:val="28"/>
        </w:rPr>
      </w:pPr>
      <w:r w:rsidRPr="00020A3E">
        <w:rPr>
          <w:rFonts w:ascii="PT Astra Serif" w:hAnsi="PT Astra Serif"/>
          <w:sz w:val="28"/>
          <w:szCs w:val="28"/>
        </w:rPr>
        <w:t>Время</w:t>
      </w:r>
      <w:r w:rsidRPr="00020A3E">
        <w:rPr>
          <w:rFonts w:ascii="PT Astra Serif" w:hAnsi="PT Astra Serif"/>
          <w:sz w:val="28"/>
          <w:szCs w:val="28"/>
        </w:rPr>
        <w:tab/>
        <w:t>на</w:t>
      </w:r>
      <w:r w:rsidRPr="00020A3E">
        <w:rPr>
          <w:rFonts w:ascii="PT Astra Serif" w:hAnsi="PT Astra Serif"/>
          <w:sz w:val="28"/>
          <w:szCs w:val="28"/>
        </w:rPr>
        <w:tab/>
        <w:t>выполнение</w:t>
      </w:r>
      <w:r w:rsidRPr="00020A3E">
        <w:rPr>
          <w:rFonts w:ascii="PT Astra Serif" w:hAnsi="PT Astra Serif"/>
          <w:sz w:val="28"/>
          <w:szCs w:val="28"/>
        </w:rPr>
        <w:tab/>
        <w:t>олимпиадных</w:t>
      </w:r>
      <w:r w:rsidRPr="00020A3E">
        <w:rPr>
          <w:rFonts w:ascii="PT Astra Serif" w:hAnsi="PT Astra Serif"/>
          <w:sz w:val="28"/>
          <w:szCs w:val="28"/>
        </w:rPr>
        <w:tab/>
      </w:r>
      <w:r w:rsidRPr="00020A3E">
        <w:rPr>
          <w:rFonts w:ascii="PT Astra Serif" w:hAnsi="PT Astra Serif"/>
          <w:w w:val="95"/>
          <w:sz w:val="28"/>
          <w:szCs w:val="28"/>
        </w:rPr>
        <w:t>заданий</w:t>
      </w:r>
      <w:r w:rsidRPr="00020A3E">
        <w:rPr>
          <w:rFonts w:ascii="PT Astra Serif" w:hAnsi="PT Astra Serif"/>
          <w:w w:val="95"/>
          <w:sz w:val="28"/>
          <w:szCs w:val="28"/>
        </w:rPr>
        <w:tab/>
      </w:r>
      <w:r w:rsidRPr="00020A3E">
        <w:rPr>
          <w:rFonts w:ascii="PT Astra Serif" w:hAnsi="PT Astra Serif"/>
          <w:sz w:val="28"/>
          <w:szCs w:val="28"/>
        </w:rPr>
        <w:t>по</w:t>
      </w:r>
      <w:r w:rsidRPr="00020A3E">
        <w:rPr>
          <w:rFonts w:ascii="PT Astra Serif" w:hAnsi="PT Astra Serif"/>
          <w:sz w:val="28"/>
          <w:szCs w:val="28"/>
        </w:rPr>
        <w:tab/>
        <w:t xml:space="preserve">русскому </w:t>
      </w:r>
      <w:r w:rsidRPr="00020A3E">
        <w:rPr>
          <w:rFonts w:ascii="PT Astra Serif" w:hAnsi="PT Astra Serif"/>
          <w:spacing w:val="-3"/>
          <w:w w:val="90"/>
          <w:sz w:val="28"/>
          <w:szCs w:val="28"/>
        </w:rPr>
        <w:t xml:space="preserve">для обучающихся </w:t>
      </w:r>
      <w:r w:rsidRPr="00020A3E">
        <w:rPr>
          <w:rFonts w:ascii="PT Astra Serif" w:hAnsi="PT Astra Serif"/>
          <w:w w:val="95"/>
          <w:sz w:val="28"/>
          <w:szCs w:val="28"/>
        </w:rPr>
        <w:t>5—6—x</w:t>
      </w:r>
      <w:r w:rsidRPr="00020A3E">
        <w:rPr>
          <w:rFonts w:ascii="PT Astra Serif" w:hAnsi="PT Astra Serif"/>
          <w:spacing w:val="30"/>
          <w:w w:val="95"/>
          <w:sz w:val="28"/>
          <w:szCs w:val="28"/>
        </w:rPr>
        <w:t xml:space="preserve"> </w:t>
      </w:r>
      <w:r w:rsidRPr="00020A3E">
        <w:rPr>
          <w:rFonts w:ascii="PT Astra Serif" w:hAnsi="PT Astra Serif"/>
          <w:sz w:val="28"/>
          <w:szCs w:val="28"/>
        </w:rPr>
        <w:t>классов</w:t>
      </w:r>
      <w:r w:rsidRPr="00020A3E">
        <w:rPr>
          <w:rFonts w:ascii="PT Astra Serif" w:hAnsi="PT Astra Serif"/>
          <w:spacing w:val="24"/>
          <w:sz w:val="28"/>
          <w:szCs w:val="28"/>
        </w:rPr>
        <w:t xml:space="preserve"> </w:t>
      </w:r>
      <w:r w:rsidRPr="00020A3E">
        <w:rPr>
          <w:rFonts w:ascii="PT Astra Serif" w:hAnsi="PT Astra Serif"/>
          <w:sz w:val="28"/>
          <w:szCs w:val="28"/>
        </w:rPr>
        <w:t>составляет</w:t>
      </w:r>
      <w:r w:rsidRPr="00020A3E">
        <w:rPr>
          <w:rFonts w:ascii="PT Astra Serif" w:hAnsi="PT Astra Serif"/>
          <w:spacing w:val="25"/>
          <w:sz w:val="28"/>
          <w:szCs w:val="28"/>
        </w:rPr>
        <w:t xml:space="preserve"> </w:t>
      </w:r>
      <w:r w:rsidRPr="00020A3E">
        <w:rPr>
          <w:rFonts w:ascii="PT Astra Serif" w:hAnsi="PT Astra Serif"/>
          <w:sz w:val="28"/>
          <w:szCs w:val="28"/>
        </w:rPr>
        <w:t>90</w:t>
      </w:r>
      <w:r w:rsidRPr="00020A3E">
        <w:rPr>
          <w:rFonts w:ascii="PT Astra Serif" w:hAnsi="PT Astra Serif"/>
          <w:spacing w:val="-3"/>
          <w:sz w:val="28"/>
          <w:szCs w:val="28"/>
        </w:rPr>
        <w:t xml:space="preserve"> </w:t>
      </w:r>
      <w:r w:rsidRPr="00020A3E">
        <w:rPr>
          <w:rFonts w:ascii="PT Astra Serif" w:hAnsi="PT Astra Serif"/>
          <w:sz w:val="28"/>
          <w:szCs w:val="28"/>
        </w:rPr>
        <w:t>минут.</w:t>
      </w:r>
    </w:p>
    <w:p w:rsidR="005C407C" w:rsidRPr="00020A3E" w:rsidRDefault="005C407C" w:rsidP="005C407C">
      <w:pPr>
        <w:pStyle w:val="ae"/>
        <w:tabs>
          <w:tab w:val="left" w:pos="2280"/>
          <w:tab w:val="left" w:pos="2923"/>
          <w:tab w:val="left" w:pos="4780"/>
          <w:tab w:val="left" w:pos="6858"/>
          <w:tab w:val="left" w:pos="8209"/>
          <w:tab w:val="left" w:pos="8871"/>
          <w:tab w:val="left" w:pos="9639"/>
        </w:tabs>
        <w:ind w:left="-426" w:right="223" w:firstLine="852"/>
        <w:jc w:val="both"/>
        <w:rPr>
          <w:rFonts w:ascii="PT Astra Serif" w:hAnsi="PT Astra Serif"/>
          <w:sz w:val="28"/>
          <w:szCs w:val="28"/>
        </w:rPr>
      </w:pPr>
      <w:r w:rsidRPr="00020A3E">
        <w:rPr>
          <w:rFonts w:ascii="PT Astra Serif" w:hAnsi="PT Astra Serif"/>
          <w:sz w:val="28"/>
          <w:szCs w:val="28"/>
        </w:rPr>
        <w:t>Время</w:t>
      </w:r>
      <w:r w:rsidRPr="00020A3E">
        <w:rPr>
          <w:rFonts w:ascii="PT Astra Serif" w:hAnsi="PT Astra Serif"/>
          <w:sz w:val="28"/>
          <w:szCs w:val="28"/>
        </w:rPr>
        <w:tab/>
        <w:t>на</w:t>
      </w:r>
      <w:r w:rsidRPr="00020A3E">
        <w:rPr>
          <w:rFonts w:ascii="PT Astra Serif" w:hAnsi="PT Astra Serif"/>
          <w:sz w:val="28"/>
          <w:szCs w:val="28"/>
        </w:rPr>
        <w:tab/>
        <w:t>выполнение</w:t>
      </w:r>
      <w:r w:rsidRPr="00020A3E">
        <w:rPr>
          <w:rFonts w:ascii="PT Astra Serif" w:hAnsi="PT Astra Serif"/>
          <w:sz w:val="28"/>
          <w:szCs w:val="28"/>
        </w:rPr>
        <w:tab/>
        <w:t>олимпиадных</w:t>
      </w:r>
      <w:r w:rsidRPr="00020A3E">
        <w:rPr>
          <w:rFonts w:ascii="PT Astra Serif" w:hAnsi="PT Astra Serif"/>
          <w:sz w:val="28"/>
          <w:szCs w:val="28"/>
        </w:rPr>
        <w:tab/>
      </w:r>
      <w:r w:rsidRPr="00020A3E">
        <w:rPr>
          <w:rFonts w:ascii="PT Astra Serif" w:hAnsi="PT Astra Serif"/>
          <w:w w:val="95"/>
          <w:sz w:val="28"/>
          <w:szCs w:val="28"/>
        </w:rPr>
        <w:t>заданий</w:t>
      </w:r>
      <w:r w:rsidRPr="00020A3E">
        <w:rPr>
          <w:rFonts w:ascii="PT Astra Serif" w:hAnsi="PT Astra Serif"/>
          <w:w w:val="95"/>
          <w:sz w:val="28"/>
          <w:szCs w:val="28"/>
        </w:rPr>
        <w:tab/>
      </w:r>
      <w:r w:rsidRPr="00020A3E">
        <w:rPr>
          <w:rFonts w:ascii="PT Astra Serif" w:hAnsi="PT Astra Serif"/>
          <w:sz w:val="28"/>
          <w:szCs w:val="28"/>
        </w:rPr>
        <w:t xml:space="preserve">по </w:t>
      </w:r>
      <w:r w:rsidRPr="00020A3E">
        <w:rPr>
          <w:rFonts w:ascii="PT Astra Serif" w:hAnsi="PT Astra Serif"/>
          <w:w w:val="90"/>
          <w:sz w:val="28"/>
          <w:szCs w:val="28"/>
        </w:rPr>
        <w:t xml:space="preserve">математике </w:t>
      </w:r>
      <w:r w:rsidRPr="00020A3E">
        <w:rPr>
          <w:rFonts w:ascii="PT Astra Serif" w:hAnsi="PT Astra Serif"/>
          <w:spacing w:val="-52"/>
          <w:w w:val="90"/>
          <w:sz w:val="28"/>
          <w:szCs w:val="28"/>
        </w:rPr>
        <w:t xml:space="preserve"> </w:t>
      </w:r>
      <w:r w:rsidRPr="00020A3E">
        <w:rPr>
          <w:rFonts w:ascii="PT Astra Serif" w:hAnsi="PT Astra Serif"/>
          <w:sz w:val="28"/>
          <w:szCs w:val="28"/>
        </w:rPr>
        <w:t>для</w:t>
      </w:r>
      <w:r w:rsidRPr="00020A3E">
        <w:rPr>
          <w:rFonts w:ascii="PT Astra Serif" w:hAnsi="PT Astra Serif"/>
          <w:spacing w:val="5"/>
          <w:sz w:val="28"/>
          <w:szCs w:val="28"/>
        </w:rPr>
        <w:t xml:space="preserve"> </w:t>
      </w:r>
      <w:r w:rsidRPr="00020A3E">
        <w:rPr>
          <w:rFonts w:ascii="PT Astra Serif" w:hAnsi="PT Astra Serif"/>
          <w:sz w:val="28"/>
          <w:szCs w:val="28"/>
        </w:rPr>
        <w:t>обучающихся</w:t>
      </w:r>
      <w:r w:rsidRPr="00020A3E">
        <w:rPr>
          <w:rFonts w:ascii="PT Astra Serif" w:hAnsi="PT Astra Serif"/>
          <w:spacing w:val="32"/>
          <w:sz w:val="28"/>
          <w:szCs w:val="28"/>
        </w:rPr>
        <w:t xml:space="preserve"> </w:t>
      </w:r>
      <w:r w:rsidRPr="00020A3E">
        <w:rPr>
          <w:rFonts w:ascii="PT Astra Serif" w:hAnsi="PT Astra Serif"/>
          <w:sz w:val="28"/>
          <w:szCs w:val="28"/>
        </w:rPr>
        <w:t>4—х</w:t>
      </w:r>
      <w:r w:rsidRPr="00020A3E">
        <w:rPr>
          <w:rFonts w:ascii="PT Astra Serif" w:hAnsi="PT Astra Serif"/>
          <w:spacing w:val="29"/>
          <w:sz w:val="28"/>
          <w:szCs w:val="28"/>
        </w:rPr>
        <w:t xml:space="preserve"> </w:t>
      </w:r>
      <w:r w:rsidRPr="00020A3E">
        <w:rPr>
          <w:rFonts w:ascii="PT Astra Serif" w:hAnsi="PT Astra Serif"/>
          <w:sz w:val="28"/>
          <w:szCs w:val="28"/>
        </w:rPr>
        <w:t>классов</w:t>
      </w:r>
      <w:r w:rsidRPr="00020A3E">
        <w:rPr>
          <w:rFonts w:ascii="PT Astra Serif" w:hAnsi="PT Astra Serif"/>
          <w:spacing w:val="28"/>
          <w:sz w:val="28"/>
          <w:szCs w:val="28"/>
        </w:rPr>
        <w:t xml:space="preserve"> </w:t>
      </w:r>
      <w:r w:rsidRPr="00020A3E">
        <w:rPr>
          <w:rFonts w:ascii="PT Astra Serif" w:hAnsi="PT Astra Serif"/>
          <w:sz w:val="28"/>
          <w:szCs w:val="28"/>
        </w:rPr>
        <w:t>составляет</w:t>
      </w:r>
      <w:r w:rsidRPr="00020A3E">
        <w:rPr>
          <w:rFonts w:ascii="PT Astra Serif" w:hAnsi="PT Astra Serif"/>
          <w:spacing w:val="35"/>
          <w:sz w:val="28"/>
          <w:szCs w:val="28"/>
        </w:rPr>
        <w:t xml:space="preserve"> </w:t>
      </w:r>
      <w:r w:rsidRPr="00020A3E">
        <w:rPr>
          <w:rFonts w:ascii="PT Astra Serif" w:hAnsi="PT Astra Serif"/>
          <w:sz w:val="28"/>
          <w:szCs w:val="28"/>
        </w:rPr>
        <w:t>80</w:t>
      </w:r>
      <w:r w:rsidRPr="00020A3E">
        <w:rPr>
          <w:rFonts w:ascii="PT Astra Serif" w:hAnsi="PT Astra Serif"/>
          <w:spacing w:val="9"/>
          <w:sz w:val="28"/>
          <w:szCs w:val="28"/>
        </w:rPr>
        <w:t xml:space="preserve"> </w:t>
      </w:r>
      <w:r w:rsidRPr="00020A3E">
        <w:rPr>
          <w:rFonts w:ascii="PT Astra Serif" w:hAnsi="PT Astra Serif"/>
          <w:sz w:val="28"/>
          <w:szCs w:val="28"/>
        </w:rPr>
        <w:t>минут.</w:t>
      </w:r>
    </w:p>
    <w:p w:rsidR="005C407C" w:rsidRPr="00020A3E" w:rsidRDefault="005C407C" w:rsidP="005C407C">
      <w:pPr>
        <w:pStyle w:val="ae"/>
        <w:tabs>
          <w:tab w:val="left" w:pos="2270"/>
          <w:tab w:val="left" w:pos="2923"/>
          <w:tab w:val="left" w:pos="4780"/>
          <w:tab w:val="left" w:pos="6858"/>
          <w:tab w:val="left" w:pos="8209"/>
          <w:tab w:val="left" w:pos="8881"/>
        </w:tabs>
        <w:ind w:left="-426" w:firstLine="852"/>
        <w:jc w:val="both"/>
        <w:rPr>
          <w:rFonts w:ascii="PT Astra Serif" w:hAnsi="PT Astra Serif"/>
          <w:sz w:val="28"/>
          <w:szCs w:val="28"/>
        </w:rPr>
      </w:pPr>
      <w:r w:rsidRPr="00020A3E">
        <w:rPr>
          <w:rFonts w:ascii="PT Astra Serif" w:hAnsi="PT Astra Serif"/>
          <w:sz w:val="28"/>
          <w:szCs w:val="28"/>
        </w:rPr>
        <w:t>Время на выполнение олимпиадных заданий по математике для обучающихся 5-х классов -120 минут.</w:t>
      </w:r>
    </w:p>
    <w:p w:rsidR="005C407C" w:rsidRDefault="005C407C" w:rsidP="005C407C">
      <w:pPr>
        <w:pStyle w:val="ae"/>
        <w:tabs>
          <w:tab w:val="left" w:pos="2270"/>
          <w:tab w:val="left" w:pos="2923"/>
          <w:tab w:val="left" w:pos="4780"/>
          <w:tab w:val="left" w:pos="6858"/>
          <w:tab w:val="left" w:pos="8209"/>
          <w:tab w:val="left" w:pos="8881"/>
        </w:tabs>
        <w:ind w:left="-426" w:firstLine="852"/>
        <w:jc w:val="both"/>
        <w:rPr>
          <w:rFonts w:ascii="PT Astra Serif" w:hAnsi="PT Astra Serif"/>
          <w:sz w:val="28"/>
          <w:szCs w:val="28"/>
        </w:rPr>
      </w:pPr>
      <w:r w:rsidRPr="00020A3E">
        <w:rPr>
          <w:rFonts w:ascii="PT Astra Serif" w:hAnsi="PT Astra Serif"/>
          <w:sz w:val="28"/>
          <w:szCs w:val="28"/>
        </w:rPr>
        <w:t>Время на выполнение олимпиадных заданий по математике для обучающихся 6-х классов -150 минут.</w:t>
      </w:r>
    </w:p>
    <w:p w:rsidR="004546AE" w:rsidRDefault="004546AE" w:rsidP="005C407C">
      <w:pPr>
        <w:pStyle w:val="ae"/>
        <w:tabs>
          <w:tab w:val="left" w:pos="2270"/>
          <w:tab w:val="left" w:pos="2923"/>
          <w:tab w:val="left" w:pos="4780"/>
          <w:tab w:val="left" w:pos="6858"/>
          <w:tab w:val="left" w:pos="8209"/>
          <w:tab w:val="left" w:pos="8881"/>
        </w:tabs>
        <w:ind w:left="-426" w:firstLine="852"/>
        <w:jc w:val="both"/>
        <w:rPr>
          <w:rFonts w:ascii="PT Astra Serif" w:hAnsi="PT Astra Serif"/>
          <w:sz w:val="28"/>
          <w:szCs w:val="28"/>
        </w:rPr>
      </w:pPr>
      <w:r>
        <w:rPr>
          <w:rFonts w:ascii="PT Astra Serif" w:hAnsi="PT Astra Serif"/>
          <w:sz w:val="28"/>
          <w:szCs w:val="28"/>
        </w:rPr>
        <w:t>2.2. Даты проведения муниципального этапа Олимпиады по каждому общеобразовательному предмету определяет Министерство просвещения и воспитания Ульяновской области.</w:t>
      </w:r>
    </w:p>
    <w:p w:rsidR="005C407C" w:rsidRDefault="00F62D24"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2.3. Индивидуальное участие в муниципальном этапе Олимпиады по каждому общеобразовательному предмету принимают:</w:t>
      </w:r>
    </w:p>
    <w:p w:rsidR="00F62D24" w:rsidRDefault="00F62D24"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Победители и призеры муниципального этапа Олимпиады предыдущего учебного года;</w:t>
      </w:r>
    </w:p>
    <w:p w:rsidR="00F62D24" w:rsidRDefault="00F62D24"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 xml:space="preserve">Участники школьного этапа всероссийской олимпиады школьников текущего года, набравшие необходимое для участия в муниципальном этапе </w:t>
      </w:r>
      <w:r w:rsidR="005261AB">
        <w:rPr>
          <w:rFonts w:ascii="PT Astra Serif" w:hAnsi="PT Astra Serif"/>
          <w:sz w:val="28"/>
          <w:szCs w:val="28"/>
        </w:rPr>
        <w:t>Олимпиады количество баллов.</w:t>
      </w:r>
    </w:p>
    <w:p w:rsidR="005261AB" w:rsidRDefault="005261AB"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2.4. В день проведения муниципального этапа Олимпиады за два часа до начала соревновательного тура на электронные почты общеобразовательных организаций будут направлены бланки олимпиадных заданий.</w:t>
      </w:r>
    </w:p>
    <w:p w:rsidR="005261AB" w:rsidRPr="00020A3E" w:rsidRDefault="005261AB" w:rsidP="005261AB">
      <w:pPr>
        <w:pStyle w:val="ae"/>
        <w:tabs>
          <w:tab w:val="left" w:pos="2270"/>
          <w:tab w:val="left" w:pos="2923"/>
          <w:tab w:val="left" w:pos="4780"/>
          <w:tab w:val="left" w:pos="6858"/>
          <w:tab w:val="left" w:pos="8209"/>
          <w:tab w:val="left" w:pos="8881"/>
        </w:tabs>
        <w:ind w:left="-426" w:firstLine="852"/>
        <w:jc w:val="both"/>
        <w:rPr>
          <w:rFonts w:ascii="PT Astra Serif" w:hAnsi="PT Astra Serif"/>
          <w:sz w:val="28"/>
          <w:szCs w:val="28"/>
        </w:rPr>
      </w:pPr>
      <w:r>
        <w:rPr>
          <w:rFonts w:ascii="PT Astra Serif" w:hAnsi="PT Astra Serif"/>
          <w:sz w:val="28"/>
          <w:szCs w:val="28"/>
        </w:rPr>
        <w:t>2.5.</w:t>
      </w:r>
      <w:r w:rsidRPr="005261AB">
        <w:rPr>
          <w:rFonts w:ascii="PT Astra Serif" w:hAnsi="PT Astra Serif"/>
          <w:sz w:val="28"/>
          <w:szCs w:val="28"/>
        </w:rPr>
        <w:t xml:space="preserve"> </w:t>
      </w:r>
      <w:r w:rsidRPr="00020A3E">
        <w:rPr>
          <w:rFonts w:ascii="PT Astra Serif" w:hAnsi="PT Astra Serif"/>
          <w:sz w:val="28"/>
          <w:szCs w:val="28"/>
        </w:rPr>
        <w:t>Тиражирование комплектов олимпиадных заданий происходит непосредственно в местах проведения муниципального этапа Олимпиады. Ответственное лицо за тиражирование комплектов олимпиадных заданий несет ответственность за неразглашение информации о содержании олимпиадных заданиях, принимает все меры по защите информации, содержащейся в комплектах олимпиадных заданий.</w:t>
      </w:r>
    </w:p>
    <w:p w:rsidR="005C407C" w:rsidRDefault="00F7609C"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 xml:space="preserve">2.6. </w:t>
      </w:r>
      <w:r w:rsidRPr="00020A3E">
        <w:rPr>
          <w:rFonts w:ascii="PT Astra Serif" w:hAnsi="PT Astra Serif"/>
          <w:sz w:val="28"/>
          <w:szCs w:val="28"/>
        </w:rPr>
        <w:t>Во время проведения муниципального этапа Олимпиады по каждому общеобразовательному предмету в аудитории присутствует представитель организатора муниципального этапа, который руководствуется инструкцией (Приложение).</w:t>
      </w:r>
    </w:p>
    <w:p w:rsidR="00F7609C" w:rsidRDefault="00F7609C"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 xml:space="preserve">2.7. </w:t>
      </w:r>
      <w:r w:rsidRPr="00F7609C">
        <w:rPr>
          <w:rFonts w:ascii="PT Astra Serif" w:hAnsi="PT Astra Serif"/>
          <w:sz w:val="28"/>
          <w:szCs w:val="28"/>
        </w:rPr>
        <w:t>По завершении Олимпиады участники сдают титульные листы, бланки заданий-ответов, черновики организатору в аудитории.</w:t>
      </w:r>
    </w:p>
    <w:p w:rsidR="00F7609C" w:rsidRDefault="00F7609C"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 xml:space="preserve">2.8. </w:t>
      </w:r>
      <w:r w:rsidR="00FB4C39" w:rsidRPr="00FB4C39">
        <w:rPr>
          <w:rFonts w:ascii="PT Astra Serif" w:hAnsi="PT Astra Serif"/>
          <w:sz w:val="28"/>
          <w:szCs w:val="28"/>
        </w:rPr>
        <w:t>Работа участников хранятся в местах проведения муниципального этапа Олимпиады у ответственных лиц не менее 1 года.</w:t>
      </w:r>
    </w:p>
    <w:p w:rsidR="008702E3" w:rsidRDefault="008702E3" w:rsidP="00CA01E1">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 xml:space="preserve">2.9. Постолимпиадные мероприятия проходят согласно графику, </w:t>
      </w:r>
      <w:r w:rsidR="003D6745">
        <w:rPr>
          <w:rFonts w:ascii="PT Astra Serif" w:hAnsi="PT Astra Serif"/>
          <w:sz w:val="28"/>
          <w:szCs w:val="28"/>
        </w:rPr>
        <w:t>утвержденному Отделом образования и воспитания.</w:t>
      </w:r>
    </w:p>
    <w:p w:rsidR="003D6745" w:rsidRPr="00FB4C39" w:rsidRDefault="003D6745" w:rsidP="00CA01E1">
      <w:pPr>
        <w:pStyle w:val="ae"/>
        <w:spacing w:line="249" w:lineRule="auto"/>
        <w:ind w:left="-426" w:right="200" w:firstLine="852"/>
        <w:jc w:val="both"/>
        <w:rPr>
          <w:rFonts w:ascii="PT Astra Serif" w:hAnsi="PT Astra Serif"/>
          <w:sz w:val="28"/>
          <w:szCs w:val="28"/>
        </w:rPr>
      </w:pPr>
      <w:r w:rsidRPr="00020A3E">
        <w:rPr>
          <w:rFonts w:ascii="PT Astra Serif" w:hAnsi="PT Astra Serif"/>
          <w:sz w:val="28"/>
          <w:szCs w:val="28"/>
        </w:rPr>
        <w:t xml:space="preserve">После проведения процедуры показа работ, согласно графику, утвержденному организатором муниципального этапа Олимпиады, участники вправе подать в письменной форме аппеляцию о несогласии с выставленными баллами с обоснованием. Рассмотрение апелляций проводиться в спокойной и доброжелательной обстановке. Участнику муниципального этапа Олимпиады, подавшему апелляцию, предоставляется возможность убедиться в том, что его </w:t>
      </w:r>
      <w:r w:rsidRPr="00020A3E">
        <w:rPr>
          <w:rFonts w:ascii="PT Astra Serif" w:hAnsi="PT Astra Serif"/>
          <w:sz w:val="28"/>
          <w:szCs w:val="28"/>
        </w:rPr>
        <w:lastRenderedPageBreak/>
        <w:t>работа проверена и оценена в соответствии с установленными требованиями. На заседании апелляционной комиссии рассматривается оценивание заданий, которые указаны в заявлении на апелляцию.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Протоколы рассмотрения апелляции хранятся у секретаря оргкомитета муниципального этапа Олимпиады</w:t>
      </w:r>
    </w:p>
    <w:p w:rsidR="005C407C" w:rsidRPr="00FB4C39" w:rsidRDefault="005C407C" w:rsidP="00CA01E1">
      <w:pPr>
        <w:pStyle w:val="ae"/>
        <w:spacing w:line="249" w:lineRule="auto"/>
        <w:ind w:left="-426" w:right="200" w:firstLine="852"/>
        <w:jc w:val="both"/>
        <w:rPr>
          <w:rFonts w:ascii="PT Astra Serif" w:hAnsi="PT Astra Serif"/>
          <w:sz w:val="28"/>
          <w:szCs w:val="28"/>
        </w:rPr>
      </w:pPr>
    </w:p>
    <w:p w:rsidR="005C407C" w:rsidRDefault="00494D97" w:rsidP="00494D97">
      <w:pPr>
        <w:pStyle w:val="ae"/>
        <w:spacing w:line="249" w:lineRule="auto"/>
        <w:ind w:left="-426" w:right="200" w:firstLine="852"/>
        <w:jc w:val="center"/>
        <w:rPr>
          <w:rFonts w:ascii="PT Astra Serif" w:hAnsi="PT Astra Serif"/>
          <w:b/>
          <w:sz w:val="28"/>
          <w:szCs w:val="28"/>
        </w:rPr>
      </w:pPr>
      <w:r w:rsidRPr="00494D97">
        <w:rPr>
          <w:rFonts w:ascii="PT Astra Serif" w:hAnsi="PT Astra Serif"/>
          <w:b/>
          <w:sz w:val="28"/>
          <w:szCs w:val="28"/>
        </w:rPr>
        <w:t>3. Организатор муниципального этапа Олимпиады</w:t>
      </w:r>
    </w:p>
    <w:p w:rsidR="00494D97" w:rsidRDefault="00494D97" w:rsidP="00494D97">
      <w:pPr>
        <w:pStyle w:val="ae"/>
        <w:spacing w:line="249" w:lineRule="auto"/>
        <w:ind w:left="-426" w:right="200" w:firstLine="852"/>
        <w:jc w:val="center"/>
        <w:rPr>
          <w:rFonts w:ascii="PT Astra Serif" w:hAnsi="PT Astra Serif"/>
          <w:b/>
          <w:sz w:val="28"/>
          <w:szCs w:val="28"/>
        </w:rPr>
      </w:pPr>
    </w:p>
    <w:p w:rsidR="00494D97" w:rsidRDefault="00494D97" w:rsidP="00494D97">
      <w:pPr>
        <w:pStyle w:val="ae"/>
        <w:spacing w:line="249" w:lineRule="auto"/>
        <w:ind w:left="-426" w:right="200" w:firstLine="852"/>
        <w:rPr>
          <w:rFonts w:ascii="PT Astra Serif" w:hAnsi="PT Astra Serif"/>
          <w:sz w:val="28"/>
          <w:szCs w:val="28"/>
        </w:rPr>
      </w:pPr>
      <w:r w:rsidRPr="00494D97">
        <w:rPr>
          <w:rFonts w:ascii="PT Astra Serif" w:hAnsi="PT Astra Serif"/>
          <w:sz w:val="28"/>
          <w:szCs w:val="28"/>
        </w:rPr>
        <w:t>3.1.</w:t>
      </w:r>
      <w:r>
        <w:rPr>
          <w:rFonts w:ascii="PT Astra Serif" w:hAnsi="PT Astra Serif"/>
          <w:sz w:val="28"/>
          <w:szCs w:val="28"/>
        </w:rPr>
        <w:t>Организатор муниципального этапа Олимпиады:</w:t>
      </w:r>
    </w:p>
    <w:p w:rsidR="00494D97" w:rsidRDefault="00494D97" w:rsidP="00494D97">
      <w:pPr>
        <w:pStyle w:val="ae"/>
        <w:spacing w:line="249" w:lineRule="auto"/>
        <w:ind w:left="-426" w:right="200" w:firstLine="852"/>
        <w:rPr>
          <w:rFonts w:ascii="PT Astra Serif" w:hAnsi="PT Astra Serif"/>
          <w:sz w:val="28"/>
          <w:szCs w:val="28"/>
        </w:rPr>
      </w:pPr>
      <w:r>
        <w:rPr>
          <w:rFonts w:ascii="PT Astra Serif" w:hAnsi="PT Astra Serif"/>
          <w:sz w:val="28"/>
          <w:szCs w:val="28"/>
        </w:rPr>
        <w:t xml:space="preserve">Формирует оргкомитет муниципального этапа Олимпиады и утверждает его состав; </w:t>
      </w:r>
    </w:p>
    <w:p w:rsidR="00494D97" w:rsidRDefault="00494D97" w:rsidP="00494D97">
      <w:pPr>
        <w:pStyle w:val="ae"/>
        <w:spacing w:line="249" w:lineRule="auto"/>
        <w:ind w:left="-426" w:right="200" w:firstLine="852"/>
        <w:rPr>
          <w:rFonts w:ascii="PT Astra Serif" w:hAnsi="PT Astra Serif"/>
          <w:sz w:val="28"/>
          <w:szCs w:val="28"/>
        </w:rPr>
      </w:pPr>
      <w:r>
        <w:rPr>
          <w:rFonts w:ascii="PT Astra Serif" w:hAnsi="PT Astra Serif"/>
          <w:sz w:val="28"/>
          <w:szCs w:val="28"/>
        </w:rPr>
        <w:t>Утверждает организационно-технологическую модель</w:t>
      </w:r>
      <w:r w:rsidR="00EF146A">
        <w:rPr>
          <w:rFonts w:ascii="PT Astra Serif" w:hAnsi="PT Astra Serif"/>
          <w:sz w:val="28"/>
          <w:szCs w:val="28"/>
        </w:rPr>
        <w:t xml:space="preserve"> проведения муниципального этапа Олимпиады;</w:t>
      </w:r>
    </w:p>
    <w:p w:rsidR="00EF146A" w:rsidRDefault="00EF146A" w:rsidP="00EF146A">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Обеспечивает проведение муниципального этапа Олимпиады согласно графику, утвержденному Министерством просвещения и воспитания Ульяновской области;</w:t>
      </w:r>
    </w:p>
    <w:p w:rsidR="00EF146A" w:rsidRDefault="00EF146A" w:rsidP="00EF146A">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Определяет процедуру регистрации участников муниципального этапа Олимпиады и формат проведения постолимпиадных мероприятий по каждому общеобразовательному предмету;</w:t>
      </w:r>
    </w:p>
    <w:p w:rsidR="00EF146A" w:rsidRPr="00562213" w:rsidRDefault="00EF146A" w:rsidP="00EF146A">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Утверждает состав жюри муниципального этапа Олимпиады по каждому общеобразовательному предмету;</w:t>
      </w:r>
    </w:p>
    <w:p w:rsidR="00A60397" w:rsidRDefault="00A60397" w:rsidP="00EF146A">
      <w:pPr>
        <w:pStyle w:val="ae"/>
        <w:spacing w:line="249" w:lineRule="auto"/>
        <w:ind w:left="-426" w:right="200" w:firstLine="852"/>
        <w:jc w:val="both"/>
        <w:rPr>
          <w:rFonts w:ascii="PT Astra Serif" w:hAnsi="PT Astra Serif"/>
          <w:sz w:val="28"/>
          <w:szCs w:val="28"/>
        </w:rPr>
      </w:pPr>
      <w:r>
        <w:rPr>
          <w:rFonts w:ascii="PT Astra Serif" w:hAnsi="PT Astra Serif"/>
          <w:sz w:val="28"/>
          <w:szCs w:val="28"/>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5D661F" w:rsidRPr="00020A3E" w:rsidRDefault="005D661F" w:rsidP="005D661F">
      <w:pPr>
        <w:widowControl w:val="0"/>
        <w:spacing w:after="0" w:line="240" w:lineRule="auto"/>
        <w:ind w:left="-426" w:firstLine="1135"/>
        <w:jc w:val="both"/>
        <w:rPr>
          <w:rFonts w:ascii="PT Astra Serif" w:eastAsia="Calibri" w:hAnsi="PT Astra Serif"/>
          <w:sz w:val="28"/>
          <w:szCs w:val="28"/>
        </w:rPr>
      </w:pPr>
      <w:r w:rsidRPr="00020A3E">
        <w:rPr>
          <w:rFonts w:ascii="PT Astra Serif" w:eastAsia="Calibri" w:hAnsi="PT Astra Serif"/>
          <w:sz w:val="28"/>
          <w:szCs w:val="28"/>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и среднего общего образования, расположенных на территории соответствующих муниципальных образований, участников и их родителей (законных представителей) о сроках и местах проведения муниципального этапа Олимпиады по каждому предмету, а также о настоящем Порядке и организационно-технологической модели муниципального этапа Олимпиады по каждому </w:t>
      </w:r>
      <w:r>
        <w:rPr>
          <w:rFonts w:ascii="PT Astra Serif" w:eastAsia="Calibri" w:hAnsi="PT Astra Serif"/>
          <w:sz w:val="28"/>
          <w:szCs w:val="28"/>
        </w:rPr>
        <w:t xml:space="preserve">общеобразовательному </w:t>
      </w:r>
      <w:r w:rsidRPr="00020A3E">
        <w:rPr>
          <w:rFonts w:ascii="PT Astra Serif" w:eastAsia="Calibri" w:hAnsi="PT Astra Serif"/>
          <w:sz w:val="28"/>
          <w:szCs w:val="28"/>
        </w:rPr>
        <w:t>предмету;</w:t>
      </w:r>
    </w:p>
    <w:p w:rsidR="00341B7A" w:rsidRPr="00020A3E" w:rsidRDefault="00341B7A" w:rsidP="00341B7A">
      <w:pPr>
        <w:widowControl w:val="0"/>
        <w:spacing w:after="0" w:line="240" w:lineRule="auto"/>
        <w:ind w:left="-426" w:firstLine="1135"/>
        <w:jc w:val="both"/>
        <w:rPr>
          <w:rFonts w:ascii="PT Astra Serif" w:eastAsia="Calibri" w:hAnsi="PT Astra Serif"/>
          <w:sz w:val="28"/>
          <w:szCs w:val="28"/>
        </w:rPr>
      </w:pPr>
      <w:r w:rsidRPr="00020A3E">
        <w:rPr>
          <w:rFonts w:ascii="PT Astra Serif" w:eastAsia="Calibri" w:hAnsi="PT Astra Serif"/>
          <w:sz w:val="28"/>
          <w:szCs w:val="28"/>
        </w:rPr>
        <w:t xml:space="preserve">определяет квоты победителей и призёров муниципального этапа Олимпиады по каждому </w:t>
      </w:r>
      <w:r>
        <w:rPr>
          <w:rFonts w:ascii="PT Astra Serif" w:eastAsia="Calibri" w:hAnsi="PT Astra Serif"/>
          <w:sz w:val="28"/>
          <w:szCs w:val="28"/>
        </w:rPr>
        <w:t>общеобразовательному</w:t>
      </w:r>
      <w:r w:rsidRPr="00020A3E">
        <w:rPr>
          <w:rFonts w:ascii="PT Astra Serif" w:eastAsia="Calibri" w:hAnsi="PT Astra Serif"/>
          <w:sz w:val="28"/>
          <w:szCs w:val="28"/>
        </w:rPr>
        <w:t xml:space="preserve"> предмету;</w:t>
      </w:r>
    </w:p>
    <w:p w:rsidR="00341B7A" w:rsidRPr="00020A3E" w:rsidRDefault="00341B7A" w:rsidP="00341B7A">
      <w:pPr>
        <w:widowControl w:val="0"/>
        <w:spacing w:after="0" w:line="240" w:lineRule="auto"/>
        <w:ind w:left="-426" w:firstLine="1135"/>
        <w:jc w:val="both"/>
        <w:rPr>
          <w:rFonts w:ascii="PT Astra Serif" w:eastAsia="Calibri" w:hAnsi="PT Astra Serif"/>
          <w:sz w:val="28"/>
          <w:szCs w:val="28"/>
        </w:rPr>
      </w:pPr>
      <w:r w:rsidRPr="00020A3E">
        <w:rPr>
          <w:rFonts w:ascii="PT Astra Serif" w:eastAsia="Calibri" w:hAnsi="PT Astra Serif"/>
          <w:sz w:val="28"/>
          <w:szCs w:val="28"/>
        </w:rPr>
        <w:t>организует процедуру пересмотра результатов в случае выявления в протоколах жюри технических ошибок, допущенных при подсчете баллов за выполнение заданий, а также результатам проведенной перепроверки работ участников;</w:t>
      </w:r>
    </w:p>
    <w:p w:rsidR="00341B7A" w:rsidRPr="00020A3E" w:rsidRDefault="00341B7A" w:rsidP="00341B7A">
      <w:pPr>
        <w:widowControl w:val="0"/>
        <w:spacing w:after="0" w:line="240" w:lineRule="auto"/>
        <w:ind w:left="-426" w:firstLine="1135"/>
        <w:jc w:val="both"/>
        <w:rPr>
          <w:rFonts w:ascii="PT Astra Serif" w:eastAsia="Calibri" w:hAnsi="PT Astra Serif"/>
          <w:sz w:val="28"/>
          <w:szCs w:val="28"/>
        </w:rPr>
      </w:pPr>
      <w:r w:rsidRPr="00020A3E">
        <w:rPr>
          <w:rFonts w:ascii="PT Astra Serif" w:eastAsia="Calibri" w:hAnsi="PT Astra Serif"/>
          <w:sz w:val="28"/>
          <w:szCs w:val="28"/>
        </w:rPr>
        <w:t xml:space="preserve">утверждает результаты муниципального этапа Олимпиады по каждому </w:t>
      </w:r>
      <w:r>
        <w:rPr>
          <w:rFonts w:ascii="PT Astra Serif" w:eastAsia="Calibri" w:hAnsi="PT Astra Serif"/>
          <w:sz w:val="28"/>
          <w:szCs w:val="28"/>
        </w:rPr>
        <w:lastRenderedPageBreak/>
        <w:t>общеобразовательному</w:t>
      </w:r>
      <w:r w:rsidRPr="00020A3E">
        <w:rPr>
          <w:rFonts w:ascii="PT Astra Serif" w:eastAsia="Calibri" w:hAnsi="PT Astra Serif"/>
          <w:sz w:val="28"/>
          <w:szCs w:val="28"/>
        </w:rPr>
        <w:t xml:space="preserve"> предмету </w:t>
      </w:r>
      <w:r>
        <w:rPr>
          <w:rFonts w:ascii="PT Astra Serif" w:eastAsia="Calibri" w:hAnsi="PT Astra Serif"/>
          <w:sz w:val="28"/>
          <w:szCs w:val="28"/>
        </w:rPr>
        <w:t xml:space="preserve">и параллели, </w:t>
      </w:r>
      <w:r w:rsidRPr="00020A3E">
        <w:rPr>
          <w:rFonts w:ascii="PT Astra Serif" w:eastAsia="Calibri" w:hAnsi="PT Astra Serif"/>
          <w:sz w:val="28"/>
          <w:szCs w:val="28"/>
        </w:rPr>
        <w:t>публикует их на своём официальном сайте в сети «Интернет»;</w:t>
      </w:r>
    </w:p>
    <w:p w:rsidR="00341B7A" w:rsidRPr="00020A3E" w:rsidRDefault="00341B7A" w:rsidP="00341B7A">
      <w:pPr>
        <w:widowControl w:val="0"/>
        <w:spacing w:after="0" w:line="240" w:lineRule="auto"/>
        <w:ind w:left="-426" w:firstLine="1135"/>
        <w:jc w:val="both"/>
        <w:rPr>
          <w:rFonts w:ascii="PT Astra Serif" w:eastAsia="Calibri" w:hAnsi="PT Astra Serif"/>
          <w:sz w:val="28"/>
          <w:szCs w:val="28"/>
        </w:rPr>
      </w:pPr>
      <w:r w:rsidRPr="00020A3E">
        <w:rPr>
          <w:rFonts w:ascii="PT Astra Serif" w:eastAsia="Calibri" w:hAnsi="PT Astra Serif"/>
          <w:sz w:val="28"/>
          <w:szCs w:val="28"/>
        </w:rPr>
        <w:t xml:space="preserve">передаёт утверждённые результаты участников муниципального этапа Олимпиады по каждому </w:t>
      </w:r>
      <w:r>
        <w:rPr>
          <w:rFonts w:ascii="PT Astra Serif" w:eastAsia="Calibri" w:hAnsi="PT Astra Serif"/>
          <w:sz w:val="28"/>
          <w:szCs w:val="28"/>
        </w:rPr>
        <w:t>общеобразовательному</w:t>
      </w:r>
      <w:r w:rsidRPr="00020A3E">
        <w:rPr>
          <w:rFonts w:ascii="PT Astra Serif" w:eastAsia="Calibri" w:hAnsi="PT Astra Serif"/>
          <w:sz w:val="28"/>
          <w:szCs w:val="28"/>
        </w:rPr>
        <w:t xml:space="preserve"> предмету организатору регионального этапа Олимпиады в электронном виде в течение трех рабочих дней после подведения итогов муниципального этапа по утвержденной организатором регионального этапа форме;</w:t>
      </w:r>
    </w:p>
    <w:p w:rsidR="00341B7A" w:rsidRPr="00020A3E" w:rsidRDefault="00341B7A" w:rsidP="00341B7A">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осуществляет мониторинг качества проведения муниципального этапа Олимпиады.</w:t>
      </w:r>
    </w:p>
    <w:p w:rsidR="00A60397" w:rsidRPr="00A60397" w:rsidRDefault="00A60397" w:rsidP="00EF146A">
      <w:pPr>
        <w:pStyle w:val="ae"/>
        <w:spacing w:line="249" w:lineRule="auto"/>
        <w:ind w:left="-426" w:right="200" w:firstLine="852"/>
        <w:jc w:val="both"/>
        <w:rPr>
          <w:rFonts w:ascii="PT Astra Serif" w:hAnsi="PT Astra Serif"/>
          <w:sz w:val="28"/>
          <w:szCs w:val="28"/>
        </w:rPr>
      </w:pPr>
    </w:p>
    <w:p w:rsidR="005C407C" w:rsidRPr="00494D97" w:rsidRDefault="005C407C" w:rsidP="00494D97">
      <w:pPr>
        <w:pStyle w:val="ae"/>
        <w:spacing w:line="249" w:lineRule="auto"/>
        <w:ind w:left="-426" w:right="200" w:firstLine="852"/>
        <w:jc w:val="center"/>
        <w:rPr>
          <w:rFonts w:ascii="PT Astra Serif" w:hAnsi="PT Astra Serif"/>
          <w:b/>
          <w:sz w:val="28"/>
          <w:szCs w:val="28"/>
        </w:rPr>
      </w:pPr>
    </w:p>
    <w:p w:rsidR="00341B7A" w:rsidRPr="00020A3E" w:rsidRDefault="00341B7A" w:rsidP="00341B7A">
      <w:pPr>
        <w:pStyle w:val="a7"/>
        <w:widowControl w:val="0"/>
        <w:numPr>
          <w:ilvl w:val="0"/>
          <w:numId w:val="33"/>
        </w:numPr>
        <w:spacing w:after="0" w:line="240" w:lineRule="auto"/>
        <w:jc w:val="center"/>
        <w:rPr>
          <w:rFonts w:ascii="PT Astra Serif" w:hAnsi="PT Astra Serif"/>
          <w:b/>
          <w:sz w:val="28"/>
          <w:szCs w:val="28"/>
        </w:rPr>
      </w:pPr>
      <w:r>
        <w:rPr>
          <w:rFonts w:ascii="PT Astra Serif" w:hAnsi="PT Astra Serif"/>
          <w:sz w:val="28"/>
          <w:szCs w:val="28"/>
        </w:rPr>
        <w:t>4.</w:t>
      </w:r>
      <w:r w:rsidRPr="00341B7A">
        <w:rPr>
          <w:rFonts w:ascii="PT Astra Serif" w:hAnsi="PT Astra Serif"/>
          <w:b/>
          <w:sz w:val="28"/>
          <w:szCs w:val="28"/>
        </w:rPr>
        <w:t xml:space="preserve"> </w:t>
      </w:r>
      <w:r w:rsidRPr="00020A3E">
        <w:rPr>
          <w:rFonts w:ascii="PT Astra Serif" w:hAnsi="PT Astra Serif"/>
          <w:b/>
          <w:sz w:val="28"/>
          <w:szCs w:val="28"/>
        </w:rPr>
        <w:t>Оргкомитет муниципального этапа Олимпиады</w:t>
      </w:r>
    </w:p>
    <w:p w:rsidR="005C407C" w:rsidRDefault="005C407C" w:rsidP="00341B7A">
      <w:pPr>
        <w:pStyle w:val="ae"/>
        <w:spacing w:line="249" w:lineRule="auto"/>
        <w:ind w:left="-426" w:right="200" w:firstLine="852"/>
        <w:jc w:val="center"/>
        <w:rPr>
          <w:rFonts w:ascii="PT Astra Serif" w:hAnsi="PT Astra Serif"/>
          <w:sz w:val="28"/>
          <w:szCs w:val="28"/>
        </w:rPr>
      </w:pPr>
    </w:p>
    <w:p w:rsidR="00341B7A" w:rsidRPr="00020A3E" w:rsidRDefault="00341B7A" w:rsidP="00341B7A">
      <w:pPr>
        <w:pStyle w:val="a7"/>
        <w:widowControl w:val="0"/>
        <w:numPr>
          <w:ilvl w:val="1"/>
          <w:numId w:val="20"/>
        </w:numPr>
        <w:tabs>
          <w:tab w:val="left" w:pos="882"/>
        </w:tabs>
        <w:spacing w:after="0" w:line="240" w:lineRule="auto"/>
        <w:ind w:left="0" w:firstLine="709"/>
        <w:jc w:val="both"/>
        <w:rPr>
          <w:rFonts w:ascii="PT Astra Serif" w:hAnsi="PT Astra Serif"/>
          <w:sz w:val="28"/>
          <w:szCs w:val="28"/>
        </w:rPr>
      </w:pPr>
      <w:r w:rsidRPr="00020A3E">
        <w:rPr>
          <w:rFonts w:ascii="PT Astra Serif" w:hAnsi="PT Astra Serif"/>
          <w:sz w:val="28"/>
          <w:szCs w:val="28"/>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педагогических и научно-педагогических работников.</w:t>
      </w:r>
    </w:p>
    <w:p w:rsidR="00341B7A" w:rsidRPr="00020A3E" w:rsidRDefault="00341B7A" w:rsidP="00341B7A">
      <w:pPr>
        <w:pStyle w:val="a7"/>
        <w:widowControl w:val="0"/>
        <w:numPr>
          <w:ilvl w:val="1"/>
          <w:numId w:val="20"/>
        </w:numPr>
        <w:tabs>
          <w:tab w:val="left" w:pos="882"/>
        </w:tabs>
        <w:spacing w:after="0" w:line="240" w:lineRule="auto"/>
        <w:ind w:left="0" w:firstLine="709"/>
        <w:jc w:val="both"/>
        <w:rPr>
          <w:rFonts w:ascii="PT Astra Serif" w:hAnsi="PT Astra Serif"/>
          <w:sz w:val="28"/>
          <w:szCs w:val="28"/>
        </w:rPr>
      </w:pPr>
      <w:r w:rsidRPr="00020A3E">
        <w:rPr>
          <w:rFonts w:ascii="PT Astra Serif" w:hAnsi="PT Astra Serif"/>
          <w:sz w:val="28"/>
          <w:szCs w:val="28"/>
        </w:rPr>
        <w:t>Оргкомитет муниципального этапа Олимпиады:</w:t>
      </w:r>
    </w:p>
    <w:p w:rsidR="00341B7A" w:rsidRPr="00020A3E" w:rsidRDefault="00341B7A" w:rsidP="00341B7A">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разрабатывает организационно-технологическую модель проведения муниципального этапа Олимпиады;</w:t>
      </w:r>
    </w:p>
    <w:p w:rsidR="00341B7A" w:rsidRPr="00020A3E" w:rsidRDefault="00341B7A" w:rsidP="00341B7A">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обеспечивает организацию и проведение муниципального этапа Олимпиады в соответствии с Порядком, нормативными правовыми актами, регламентирующими проведение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341B7A" w:rsidRPr="00020A3E" w:rsidRDefault="00341B7A" w:rsidP="00341B7A">
      <w:pPr>
        <w:widowControl w:val="0"/>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 xml:space="preserve">осуществляет </w:t>
      </w:r>
      <w:r w:rsidRPr="00020A3E">
        <w:rPr>
          <w:rFonts w:ascii="PT Astra Serif" w:eastAsia="Calibri" w:hAnsi="PT Astra Serif"/>
          <w:sz w:val="28"/>
          <w:szCs w:val="28"/>
        </w:rPr>
        <w:t>информирование участников, не позднее чем за 10 календарных дней до начала соревновательных туров, о продолжительности выполнения олимпиадных заданий, проведения анализа олимпиадных заданий и их решений, показе выполненных работ, порядке подачи и рассмотрения апелляций, времени и месте ознакомления с результатами муниципального этапа Олимпиады;</w:t>
      </w:r>
    </w:p>
    <w:p w:rsidR="00341B7A" w:rsidRPr="00020A3E" w:rsidRDefault="00757805" w:rsidP="00341B7A">
      <w:pPr>
        <w:widowControl w:val="0"/>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осуществляет</w:t>
      </w:r>
      <w:r w:rsidRPr="00020A3E">
        <w:rPr>
          <w:rFonts w:ascii="PT Astra Serif" w:eastAsia="Calibri" w:hAnsi="PT Astra Serif"/>
          <w:sz w:val="28"/>
          <w:szCs w:val="28"/>
        </w:rPr>
        <w:t xml:space="preserve"> </w:t>
      </w:r>
      <w:r w:rsidR="00341B7A" w:rsidRPr="00020A3E">
        <w:rPr>
          <w:rFonts w:ascii="PT Astra Serif" w:eastAsia="Calibri" w:hAnsi="PT Astra Serif"/>
          <w:sz w:val="28"/>
          <w:szCs w:val="28"/>
        </w:rPr>
        <w:t>кодирование (обезличивание) и раскодирование олимпиадных работ участников муниципального этапа Олимпиады.</w:t>
      </w:r>
    </w:p>
    <w:p w:rsidR="005C407C" w:rsidRDefault="005C407C" w:rsidP="00CA01E1">
      <w:pPr>
        <w:pStyle w:val="ae"/>
        <w:spacing w:line="249" w:lineRule="auto"/>
        <w:ind w:left="-426" w:right="200" w:firstLine="852"/>
        <w:jc w:val="both"/>
        <w:rPr>
          <w:rFonts w:ascii="PT Astra Serif" w:hAnsi="PT Astra Serif"/>
          <w:sz w:val="28"/>
          <w:szCs w:val="28"/>
        </w:rPr>
      </w:pPr>
    </w:p>
    <w:p w:rsidR="005C407C" w:rsidRPr="00A84594" w:rsidRDefault="009247B4" w:rsidP="009247B4">
      <w:pPr>
        <w:pStyle w:val="ae"/>
        <w:spacing w:line="249" w:lineRule="auto"/>
        <w:ind w:left="-426" w:right="200" w:firstLine="852"/>
        <w:jc w:val="center"/>
        <w:rPr>
          <w:rFonts w:ascii="PT Astra Serif" w:hAnsi="PT Astra Serif"/>
          <w:b/>
          <w:sz w:val="28"/>
          <w:szCs w:val="28"/>
        </w:rPr>
      </w:pPr>
      <w:r w:rsidRPr="00A84594">
        <w:rPr>
          <w:rFonts w:ascii="PT Astra Serif" w:hAnsi="PT Astra Serif"/>
          <w:b/>
          <w:sz w:val="28"/>
          <w:szCs w:val="28"/>
        </w:rPr>
        <w:t>5.Жюри муниципального этапа Олимпиады</w:t>
      </w:r>
    </w:p>
    <w:p w:rsidR="000121F3" w:rsidRPr="00020A3E" w:rsidRDefault="000121F3" w:rsidP="000121F3">
      <w:pPr>
        <w:pStyle w:val="a7"/>
        <w:widowControl w:val="0"/>
        <w:numPr>
          <w:ilvl w:val="1"/>
          <w:numId w:val="21"/>
        </w:numPr>
        <w:tabs>
          <w:tab w:val="left" w:pos="882"/>
        </w:tabs>
        <w:spacing w:after="0" w:line="240" w:lineRule="auto"/>
        <w:ind w:left="0" w:firstLine="709"/>
        <w:jc w:val="both"/>
        <w:rPr>
          <w:rFonts w:ascii="PT Astra Serif" w:hAnsi="PT Astra Serif"/>
          <w:sz w:val="28"/>
          <w:szCs w:val="28"/>
        </w:rPr>
      </w:pPr>
      <w:r w:rsidRPr="00020A3E">
        <w:rPr>
          <w:rFonts w:ascii="PT Astra Serif" w:hAnsi="PT Astra Serif"/>
          <w:sz w:val="28"/>
          <w:szCs w:val="28"/>
        </w:rPr>
        <w:t>Для проверки выполненных олимпиадных заданий и оценивания результатов муниципального этапа Олимпиады формируется жюри.</w:t>
      </w:r>
    </w:p>
    <w:p w:rsidR="000121F3" w:rsidRPr="00020A3E" w:rsidRDefault="000121F3" w:rsidP="000121F3">
      <w:pPr>
        <w:pStyle w:val="a7"/>
        <w:widowControl w:val="0"/>
        <w:numPr>
          <w:ilvl w:val="1"/>
          <w:numId w:val="21"/>
        </w:numPr>
        <w:tabs>
          <w:tab w:val="left" w:pos="882"/>
        </w:tabs>
        <w:spacing w:after="0" w:line="240" w:lineRule="auto"/>
        <w:ind w:left="0" w:firstLine="709"/>
        <w:jc w:val="both"/>
        <w:rPr>
          <w:rFonts w:ascii="PT Astra Serif" w:hAnsi="PT Astra Serif"/>
          <w:sz w:val="28"/>
          <w:szCs w:val="28"/>
        </w:rPr>
      </w:pPr>
      <w:r w:rsidRPr="00020A3E">
        <w:rPr>
          <w:rFonts w:ascii="PT Astra Serif" w:hAnsi="PT Astra Serif"/>
          <w:sz w:val="28"/>
          <w:szCs w:val="28"/>
        </w:rPr>
        <w:t>Жюри муниципального этапа Олимпиады:</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принимает для оценивания закодированные (обезличенные) олимпиадные работы участников муниципального этапа Олимпиады;</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оценивает выполненные олимпиадные задания;</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производит подсчет количества баллов, набранных каждым участником муниципального этапа Олимпиады;</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проводит с участниками муниципального этапа Олимпиады анализ олимпиадных заданий и их решений;</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lastRenderedPageBreak/>
        <w:t>осуществляет по запросу участника муниципального этапа Олимпиады показ олимпиадной работы участника в очном или дистанционном формате;</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представляет результаты муниципального этапа Олимпиады её участникам;</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проводит процедуру апелляции в очном или дистанционном формате;</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определяет победителей и призеров муниципального этапа Олимпиады;</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представляет организатору муниципального этапа Олимпиады результаты муниципального этапа Олимпиады (протоколы) для их утверждения;</w:t>
      </w:r>
    </w:p>
    <w:p w:rsidR="000121F3" w:rsidRPr="00020A3E" w:rsidRDefault="000121F3" w:rsidP="000121F3">
      <w:pPr>
        <w:widowControl w:val="0"/>
        <w:spacing w:after="0" w:line="240" w:lineRule="auto"/>
        <w:ind w:firstLine="709"/>
        <w:jc w:val="both"/>
        <w:rPr>
          <w:rFonts w:ascii="PT Astra Serif" w:eastAsia="Calibri" w:hAnsi="PT Astra Serif"/>
          <w:sz w:val="28"/>
          <w:szCs w:val="28"/>
        </w:rPr>
      </w:pPr>
      <w:r w:rsidRPr="00020A3E">
        <w:rPr>
          <w:rFonts w:ascii="PT Astra Serif" w:eastAsia="Calibri" w:hAnsi="PT Astra Serif"/>
          <w:sz w:val="28"/>
          <w:szCs w:val="28"/>
        </w:rPr>
        <w:t>составляет и представляет организатору муниципального этапа Олимпиады аналитический отчёт о результатах выполнения олимпиадных заданий по каждому общеобразовательному предмету.</w:t>
      </w:r>
    </w:p>
    <w:p w:rsidR="000121F3" w:rsidRPr="00020A3E" w:rsidRDefault="000121F3" w:rsidP="000121F3">
      <w:pPr>
        <w:pStyle w:val="a7"/>
        <w:widowControl w:val="0"/>
        <w:numPr>
          <w:ilvl w:val="1"/>
          <w:numId w:val="21"/>
        </w:numPr>
        <w:tabs>
          <w:tab w:val="left" w:pos="882"/>
        </w:tabs>
        <w:spacing w:after="0" w:line="240" w:lineRule="auto"/>
        <w:ind w:left="0" w:firstLine="709"/>
        <w:jc w:val="both"/>
        <w:rPr>
          <w:rFonts w:ascii="PT Astra Serif" w:hAnsi="PT Astra Serif"/>
          <w:sz w:val="28"/>
          <w:szCs w:val="28"/>
        </w:rPr>
      </w:pPr>
      <w:r w:rsidRPr="00020A3E">
        <w:rPr>
          <w:rFonts w:ascii="PT Astra Serif" w:hAnsi="PT Astra Serif"/>
          <w:sz w:val="28"/>
          <w:szCs w:val="28"/>
        </w:rPr>
        <w:t>Состав жюри муниципального этапа Олимпиады формируется из числа педагогических работников и утверждается организатором муниципального этапа Олимпиады.</w:t>
      </w:r>
    </w:p>
    <w:p w:rsidR="005C407C" w:rsidRDefault="005C407C" w:rsidP="00CA01E1">
      <w:pPr>
        <w:pStyle w:val="ae"/>
        <w:spacing w:line="249" w:lineRule="auto"/>
        <w:ind w:left="-426" w:right="200" w:firstLine="852"/>
        <w:jc w:val="both"/>
        <w:rPr>
          <w:rFonts w:ascii="PT Astra Serif" w:hAnsi="PT Astra Serif"/>
          <w:sz w:val="28"/>
          <w:szCs w:val="28"/>
        </w:rPr>
      </w:pPr>
    </w:p>
    <w:p w:rsidR="00B70F27" w:rsidRPr="00020A3E" w:rsidRDefault="00B70F27" w:rsidP="00C00BDE">
      <w:pPr>
        <w:widowControl w:val="0"/>
        <w:tabs>
          <w:tab w:val="left" w:pos="1056"/>
        </w:tabs>
        <w:spacing w:after="0" w:line="240" w:lineRule="auto"/>
        <w:jc w:val="both"/>
        <w:rPr>
          <w:rFonts w:ascii="PT Astra Serif" w:hAnsi="PT Astra Serif"/>
          <w:sz w:val="28"/>
          <w:szCs w:val="28"/>
        </w:rPr>
      </w:pPr>
    </w:p>
    <w:p w:rsidR="00B70F27" w:rsidRPr="00020A3E" w:rsidRDefault="006F2FD2" w:rsidP="006F2FD2">
      <w:pPr>
        <w:pStyle w:val="a7"/>
        <w:widowControl w:val="0"/>
        <w:spacing w:after="0" w:line="240" w:lineRule="auto"/>
        <w:ind w:left="0"/>
        <w:jc w:val="center"/>
        <w:rPr>
          <w:rFonts w:ascii="PT Astra Serif" w:hAnsi="PT Astra Serif"/>
          <w:b/>
          <w:sz w:val="28"/>
          <w:szCs w:val="28"/>
        </w:rPr>
      </w:pPr>
      <w:r>
        <w:rPr>
          <w:rFonts w:ascii="PT Astra Serif" w:hAnsi="PT Astra Serif"/>
          <w:b/>
          <w:sz w:val="28"/>
          <w:szCs w:val="28"/>
        </w:rPr>
        <w:t xml:space="preserve">6. </w:t>
      </w:r>
      <w:r w:rsidR="00B70F27" w:rsidRPr="00020A3E">
        <w:rPr>
          <w:rFonts w:ascii="PT Astra Serif" w:hAnsi="PT Astra Serif"/>
          <w:b/>
          <w:sz w:val="28"/>
          <w:szCs w:val="28"/>
        </w:rPr>
        <w:t>Права и обязанности участников Олимпиады</w:t>
      </w:r>
    </w:p>
    <w:p w:rsidR="00B70F27" w:rsidRPr="00020A3E" w:rsidRDefault="00B70F27" w:rsidP="00B70F27">
      <w:pPr>
        <w:widowControl w:val="0"/>
        <w:spacing w:line="240" w:lineRule="auto"/>
        <w:ind w:firstLine="709"/>
        <w:contextualSpacing/>
        <w:jc w:val="both"/>
        <w:rPr>
          <w:rFonts w:ascii="PT Astra Serif" w:eastAsia="Calibri" w:hAnsi="PT Astra Serif"/>
          <w:sz w:val="28"/>
          <w:szCs w:val="28"/>
        </w:rPr>
      </w:pPr>
    </w:p>
    <w:p w:rsidR="00B70F27" w:rsidRPr="00020A3E" w:rsidRDefault="006F2FD2" w:rsidP="006F2FD2">
      <w:pPr>
        <w:pStyle w:val="a7"/>
        <w:widowControl w:val="0"/>
        <w:spacing w:after="0" w:line="240" w:lineRule="auto"/>
        <w:ind w:left="709"/>
        <w:jc w:val="both"/>
        <w:rPr>
          <w:rFonts w:ascii="PT Astra Serif" w:eastAsia="Arial Unicode MS" w:hAnsi="PT Astra Serif"/>
          <w:color w:val="000000"/>
          <w:sz w:val="28"/>
          <w:szCs w:val="28"/>
          <w:lang w:bidi="ru-RU"/>
        </w:rPr>
      </w:pPr>
      <w:r>
        <w:rPr>
          <w:rFonts w:ascii="PT Astra Serif" w:eastAsia="Arial Unicode MS" w:hAnsi="PT Astra Serif"/>
          <w:color w:val="000000"/>
          <w:sz w:val="28"/>
          <w:szCs w:val="28"/>
          <w:lang w:bidi="ru-RU"/>
        </w:rPr>
        <w:t xml:space="preserve">6.1. </w:t>
      </w:r>
      <w:r w:rsidR="00B70F27" w:rsidRPr="00020A3E">
        <w:rPr>
          <w:rFonts w:ascii="PT Astra Serif" w:eastAsia="Arial Unicode MS" w:hAnsi="PT Astra Serif"/>
          <w:color w:val="000000"/>
          <w:sz w:val="28"/>
          <w:szCs w:val="28"/>
          <w:lang w:bidi="ru-RU"/>
        </w:rPr>
        <w:t>При проведении этапов Олимпиады каждый участник Олимпиады имеет право на:</w:t>
      </w:r>
    </w:p>
    <w:p w:rsidR="00B70F27" w:rsidRPr="00020A3E" w:rsidRDefault="00B70F27" w:rsidP="00A04045">
      <w:pPr>
        <w:widowControl w:val="0"/>
        <w:spacing w:after="0" w:line="240" w:lineRule="auto"/>
        <w:ind w:firstLine="709"/>
        <w:contextualSpacing/>
        <w:jc w:val="both"/>
        <w:rPr>
          <w:rFonts w:ascii="PT Astra Serif" w:eastAsia="Calibri" w:hAnsi="PT Astra Serif"/>
          <w:sz w:val="28"/>
          <w:szCs w:val="28"/>
        </w:rPr>
      </w:pPr>
      <w:r w:rsidRPr="00020A3E">
        <w:rPr>
          <w:rFonts w:ascii="PT Astra Serif" w:eastAsia="Calibri" w:hAnsi="PT Astra Serif"/>
          <w:sz w:val="28"/>
          <w:szCs w:val="28"/>
        </w:rPr>
        <w:t>предоставление отдельного рабочего места, оборудованного в соответствии с требованиями к проведению соответствующего этапа Олимпиады по каждому общеобразовательному предмету. Все рабочие места должны обеспечивать участникам Олимпиады равные условия;</w:t>
      </w:r>
    </w:p>
    <w:p w:rsidR="00B70F27" w:rsidRPr="00020A3E" w:rsidRDefault="00B70F27" w:rsidP="00A04045">
      <w:pPr>
        <w:widowControl w:val="0"/>
        <w:spacing w:after="0" w:line="240" w:lineRule="auto"/>
        <w:ind w:firstLine="709"/>
        <w:contextualSpacing/>
        <w:jc w:val="both"/>
        <w:rPr>
          <w:rFonts w:ascii="PT Astra Serif" w:eastAsia="Calibri" w:hAnsi="PT Astra Serif"/>
          <w:sz w:val="28"/>
          <w:szCs w:val="28"/>
        </w:rPr>
      </w:pPr>
      <w:r w:rsidRPr="00020A3E">
        <w:rPr>
          <w:rFonts w:ascii="PT Astra Serif" w:eastAsia="Calibri" w:hAnsi="PT Astra Serif"/>
          <w:sz w:val="28"/>
          <w:szCs w:val="28"/>
        </w:rPr>
        <w:t>получение инструктажа по выполнению олимпиадных заданий,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70F27" w:rsidRPr="00020A3E" w:rsidRDefault="00B70F27" w:rsidP="00A04045">
      <w:pPr>
        <w:widowControl w:val="0"/>
        <w:spacing w:after="0" w:line="240" w:lineRule="auto"/>
        <w:ind w:firstLine="709"/>
        <w:contextualSpacing/>
        <w:jc w:val="both"/>
        <w:rPr>
          <w:rFonts w:ascii="PT Astra Serif" w:eastAsia="Calibri" w:hAnsi="PT Astra Serif"/>
          <w:sz w:val="28"/>
          <w:szCs w:val="28"/>
        </w:rPr>
      </w:pPr>
      <w:r w:rsidRPr="00020A3E">
        <w:rPr>
          <w:rFonts w:ascii="PT Astra Serif" w:eastAsia="Calibri" w:hAnsi="PT Astra Serif"/>
          <w:sz w:val="28"/>
          <w:szCs w:val="28"/>
        </w:rPr>
        <w:t>подачу в письменной форме апелляции о несогласии с выставленными баллами в жюри соответствующего этапа Олимпиады.</w:t>
      </w:r>
    </w:p>
    <w:p w:rsidR="00B70F27" w:rsidRPr="00020A3E" w:rsidRDefault="006F2FD2" w:rsidP="006F2FD2">
      <w:pPr>
        <w:pStyle w:val="a7"/>
        <w:widowControl w:val="0"/>
        <w:spacing w:after="0" w:line="240" w:lineRule="auto"/>
        <w:ind w:left="0" w:firstLine="709"/>
        <w:jc w:val="both"/>
        <w:rPr>
          <w:rFonts w:ascii="PT Astra Serif" w:eastAsia="Arial Unicode MS" w:hAnsi="PT Astra Serif"/>
          <w:color w:val="000000"/>
          <w:sz w:val="28"/>
          <w:szCs w:val="28"/>
          <w:lang w:bidi="ru-RU"/>
        </w:rPr>
      </w:pPr>
      <w:r>
        <w:rPr>
          <w:rFonts w:ascii="PT Astra Serif" w:eastAsia="Arial Unicode MS" w:hAnsi="PT Astra Serif"/>
          <w:color w:val="000000"/>
          <w:sz w:val="28"/>
          <w:szCs w:val="28"/>
          <w:lang w:bidi="ru-RU"/>
        </w:rPr>
        <w:t xml:space="preserve">6.2. </w:t>
      </w:r>
      <w:r w:rsidR="00B70F27" w:rsidRPr="00020A3E">
        <w:rPr>
          <w:rFonts w:ascii="PT Astra Serif" w:eastAsia="Arial Unicode MS" w:hAnsi="PT Astra Serif"/>
          <w:color w:val="000000"/>
          <w:sz w:val="28"/>
          <w:szCs w:val="28"/>
          <w:lang w:bidi="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Рассмотрение апелляции проводится с участием только самого участника Олимпиады в присутствии представителей организатора этапа в установленные сроки проведения постолимпиадных мероприятий.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об отклонении апелляции и уменьшении выставленных баллов или об удовлетворении апелляции и корректировке баллов.</w:t>
      </w:r>
    </w:p>
    <w:p w:rsidR="00B70F27" w:rsidRPr="00020A3E" w:rsidRDefault="00B70F27" w:rsidP="00A04045">
      <w:pPr>
        <w:pStyle w:val="a7"/>
        <w:widowControl w:val="0"/>
        <w:spacing w:after="0" w:line="240" w:lineRule="auto"/>
        <w:ind w:left="0" w:firstLine="709"/>
        <w:jc w:val="both"/>
        <w:rPr>
          <w:rFonts w:ascii="PT Astra Serif" w:eastAsia="Arial Unicode MS" w:hAnsi="PT Astra Serif"/>
          <w:color w:val="000000"/>
          <w:sz w:val="28"/>
          <w:szCs w:val="28"/>
          <w:lang w:bidi="ru-RU"/>
        </w:rPr>
      </w:pPr>
      <w:r w:rsidRPr="00020A3E">
        <w:rPr>
          <w:rFonts w:ascii="PT Astra Serif" w:eastAsia="Arial Unicode MS" w:hAnsi="PT Astra Serif"/>
          <w:color w:val="000000"/>
          <w:sz w:val="28"/>
          <w:szCs w:val="28"/>
          <w:lang w:bidi="ru-RU"/>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70F27" w:rsidRPr="00020A3E" w:rsidRDefault="00B70F27" w:rsidP="00A04045">
      <w:pPr>
        <w:widowControl w:val="0"/>
        <w:spacing w:after="0" w:line="240" w:lineRule="auto"/>
        <w:ind w:firstLine="709"/>
        <w:jc w:val="both"/>
        <w:rPr>
          <w:rFonts w:ascii="PT Astra Serif" w:eastAsia="Arial Unicode MS" w:hAnsi="PT Astra Serif"/>
          <w:color w:val="000000"/>
          <w:sz w:val="28"/>
          <w:szCs w:val="28"/>
          <w:lang w:bidi="ru-RU"/>
        </w:rPr>
      </w:pPr>
      <w:r w:rsidRPr="00020A3E">
        <w:rPr>
          <w:rFonts w:ascii="PT Astra Serif" w:eastAsia="Arial Unicode MS" w:hAnsi="PT Astra Serif"/>
          <w:color w:val="000000"/>
          <w:sz w:val="28"/>
          <w:szCs w:val="28"/>
          <w:lang w:bidi="ru-RU"/>
        </w:rPr>
        <w:lastRenderedPageBreak/>
        <w:t>В случае дистанционного проведения апелляции технические особенности и порядок рассмотрения апелляции с применением ИКТ определяет организатор этапа.</w:t>
      </w:r>
    </w:p>
    <w:p w:rsidR="00B70F27" w:rsidRPr="00020A3E" w:rsidRDefault="006F2FD2" w:rsidP="006F2FD2">
      <w:pPr>
        <w:pStyle w:val="a7"/>
        <w:widowControl w:val="0"/>
        <w:spacing w:after="0" w:line="240" w:lineRule="auto"/>
        <w:ind w:left="709"/>
        <w:jc w:val="both"/>
        <w:rPr>
          <w:rFonts w:ascii="PT Astra Serif" w:eastAsia="Arial Unicode MS" w:hAnsi="PT Astra Serif"/>
          <w:color w:val="000000"/>
          <w:sz w:val="28"/>
          <w:szCs w:val="28"/>
          <w:lang w:bidi="ru-RU"/>
        </w:rPr>
      </w:pPr>
      <w:r>
        <w:rPr>
          <w:rFonts w:ascii="PT Astra Serif" w:eastAsia="Arial Unicode MS" w:hAnsi="PT Astra Serif"/>
          <w:color w:val="000000"/>
          <w:sz w:val="28"/>
          <w:szCs w:val="28"/>
          <w:lang w:bidi="ru-RU"/>
        </w:rPr>
        <w:t xml:space="preserve">6.3 </w:t>
      </w:r>
      <w:r w:rsidR="00B70F27" w:rsidRPr="00020A3E">
        <w:rPr>
          <w:rFonts w:ascii="PT Astra Serif" w:eastAsia="Arial Unicode MS" w:hAnsi="PT Astra Serif"/>
          <w:color w:val="000000"/>
          <w:sz w:val="28"/>
          <w:szCs w:val="28"/>
          <w:lang w:bidi="ru-RU"/>
        </w:rPr>
        <w:t>Во время проведения Олимпиады участники Олимпиады обязаны:</w:t>
      </w:r>
    </w:p>
    <w:p w:rsidR="00B70F27" w:rsidRPr="00020A3E" w:rsidRDefault="00B70F27" w:rsidP="00A04045">
      <w:pPr>
        <w:widowControl w:val="0"/>
        <w:spacing w:after="0" w:line="240" w:lineRule="auto"/>
        <w:ind w:firstLine="709"/>
        <w:contextualSpacing/>
        <w:jc w:val="both"/>
        <w:rPr>
          <w:rFonts w:ascii="PT Astra Serif" w:eastAsia="Calibri" w:hAnsi="PT Astra Serif"/>
          <w:sz w:val="28"/>
          <w:szCs w:val="28"/>
        </w:rPr>
      </w:pPr>
      <w:r w:rsidRPr="00020A3E">
        <w:rPr>
          <w:rFonts w:ascii="PT Astra Serif" w:eastAsia="Calibri" w:hAnsi="PT Astra Serif"/>
          <w:sz w:val="28"/>
          <w:szCs w:val="28"/>
        </w:rPr>
        <w:t>соблюдать настоящий Порядок, Правила поведения участника (Приложение №3</w:t>
      </w:r>
      <w:r w:rsidR="006F2FD2">
        <w:rPr>
          <w:rFonts w:ascii="PT Astra Serif" w:eastAsia="Calibri" w:hAnsi="PT Astra Serif"/>
          <w:sz w:val="28"/>
          <w:szCs w:val="28"/>
        </w:rPr>
        <w:t xml:space="preserve"> к порядку</w:t>
      </w:r>
      <w:r w:rsidRPr="00020A3E">
        <w:rPr>
          <w:rFonts w:ascii="PT Astra Serif" w:eastAsia="Calibri" w:hAnsi="PT Astra Serif"/>
          <w:sz w:val="28"/>
          <w:szCs w:val="28"/>
        </w:rPr>
        <w:t>);</w:t>
      </w:r>
    </w:p>
    <w:p w:rsidR="00B70F27" w:rsidRPr="00020A3E" w:rsidRDefault="00B70F27" w:rsidP="00B70F27">
      <w:pPr>
        <w:widowControl w:val="0"/>
        <w:spacing w:line="240" w:lineRule="auto"/>
        <w:ind w:firstLine="709"/>
        <w:contextualSpacing/>
        <w:jc w:val="both"/>
        <w:rPr>
          <w:rFonts w:ascii="PT Astra Serif" w:eastAsia="Calibri" w:hAnsi="PT Astra Serif"/>
          <w:sz w:val="28"/>
          <w:szCs w:val="28"/>
        </w:rPr>
      </w:pPr>
      <w:r w:rsidRPr="00020A3E">
        <w:rPr>
          <w:rFonts w:ascii="PT Astra Serif" w:eastAsia="Calibri" w:hAnsi="PT Astra Serif"/>
          <w:sz w:val="28"/>
          <w:szCs w:val="28"/>
        </w:rPr>
        <w:t>следовать указаниям представителей организатора Олимпиады.</w:t>
      </w:r>
    </w:p>
    <w:p w:rsidR="00B70F27" w:rsidRPr="00020A3E" w:rsidRDefault="006F2FD2" w:rsidP="006F2FD2">
      <w:pPr>
        <w:pStyle w:val="a7"/>
        <w:widowControl w:val="0"/>
        <w:spacing w:after="0" w:line="240" w:lineRule="auto"/>
        <w:ind w:left="0" w:firstLine="709"/>
        <w:jc w:val="both"/>
        <w:rPr>
          <w:rFonts w:ascii="PT Astra Serif" w:eastAsia="Arial Unicode MS" w:hAnsi="PT Astra Serif"/>
          <w:color w:val="000000"/>
          <w:sz w:val="28"/>
          <w:szCs w:val="28"/>
          <w:lang w:bidi="ru-RU"/>
        </w:rPr>
      </w:pPr>
      <w:r>
        <w:rPr>
          <w:rFonts w:ascii="PT Astra Serif" w:eastAsia="Arial Unicode MS" w:hAnsi="PT Astra Serif"/>
          <w:color w:val="000000"/>
          <w:sz w:val="28"/>
          <w:szCs w:val="28"/>
          <w:lang w:bidi="ru-RU"/>
        </w:rPr>
        <w:t xml:space="preserve">6.4. </w:t>
      </w:r>
      <w:r w:rsidR="00B70F27" w:rsidRPr="00020A3E">
        <w:rPr>
          <w:rFonts w:ascii="PT Astra Serif" w:eastAsia="Arial Unicode MS" w:hAnsi="PT Astra Serif"/>
          <w:color w:val="000000"/>
          <w:sz w:val="28"/>
          <w:szCs w:val="28"/>
          <w:lang w:bidi="ru-RU"/>
        </w:rPr>
        <w:t>В случае нарушения участником Олимпиады настоящего Поряд</w:t>
      </w:r>
      <w:r>
        <w:rPr>
          <w:rFonts w:ascii="PT Astra Serif" w:eastAsia="Arial Unicode MS" w:hAnsi="PT Astra Serif"/>
          <w:color w:val="000000"/>
          <w:sz w:val="28"/>
          <w:szCs w:val="28"/>
          <w:lang w:bidi="ru-RU"/>
        </w:rPr>
        <w:t xml:space="preserve">ка, Правил поведения участника, </w:t>
      </w:r>
      <w:r w:rsidR="00B70F27" w:rsidRPr="00020A3E">
        <w:rPr>
          <w:rFonts w:ascii="PT Astra Serif" w:eastAsia="Arial Unicode MS" w:hAnsi="PT Astra Serif"/>
          <w:color w:val="000000"/>
          <w:sz w:val="28"/>
          <w:szCs w:val="28"/>
          <w:lang w:bidi="ru-RU"/>
        </w:rPr>
        <w:t>представитель организатора Олимпиады вправе удалить данного участника Олимпиады из аудитории, составив акт об удалении участника Олимпиад</w:t>
      </w:r>
      <w:r>
        <w:rPr>
          <w:rFonts w:ascii="PT Astra Serif" w:eastAsia="Arial Unicode MS" w:hAnsi="PT Astra Serif"/>
          <w:color w:val="000000"/>
          <w:sz w:val="28"/>
          <w:szCs w:val="28"/>
          <w:lang w:bidi="ru-RU"/>
        </w:rPr>
        <w:t>ы, а его результаты аннулировать</w:t>
      </w:r>
      <w:r w:rsidR="00B70F27" w:rsidRPr="00020A3E">
        <w:rPr>
          <w:rFonts w:ascii="PT Astra Serif" w:eastAsia="Arial Unicode MS" w:hAnsi="PT Astra Serif"/>
          <w:color w:val="000000"/>
          <w:sz w:val="28"/>
          <w:szCs w:val="28"/>
          <w:lang w:bidi="ru-RU"/>
        </w:rPr>
        <w:t xml:space="preserve">. </w:t>
      </w:r>
    </w:p>
    <w:p w:rsidR="00B70F27" w:rsidRPr="006F2FD2" w:rsidRDefault="006F2FD2" w:rsidP="006F2FD2">
      <w:pPr>
        <w:widowControl w:val="0"/>
        <w:spacing w:after="0" w:line="240" w:lineRule="auto"/>
        <w:jc w:val="both"/>
        <w:rPr>
          <w:rFonts w:ascii="PT Astra Serif" w:eastAsia="Arial Unicode MS" w:hAnsi="PT Astra Serif"/>
          <w:color w:val="000000"/>
          <w:sz w:val="28"/>
          <w:szCs w:val="28"/>
          <w:lang w:bidi="ru-RU"/>
        </w:rPr>
      </w:pPr>
      <w:r>
        <w:rPr>
          <w:rFonts w:ascii="PT Astra Serif" w:eastAsia="Arial Unicode MS" w:hAnsi="PT Astra Serif"/>
          <w:color w:val="000000"/>
          <w:sz w:val="28"/>
          <w:szCs w:val="28"/>
          <w:lang w:bidi="ru-RU"/>
        </w:rPr>
        <w:t xml:space="preserve">          6.5. </w:t>
      </w:r>
      <w:r w:rsidR="00B70F27" w:rsidRPr="006F2FD2">
        <w:rPr>
          <w:rFonts w:ascii="PT Astra Serif" w:eastAsia="Arial Unicode MS" w:hAnsi="PT Astra Serif"/>
          <w:color w:val="000000"/>
          <w:sz w:val="28"/>
          <w:szCs w:val="28"/>
          <w:lang w:bidi="ru-RU"/>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70F27" w:rsidRPr="00020A3E" w:rsidRDefault="00B70F27" w:rsidP="00B70F27">
      <w:pPr>
        <w:pStyle w:val="a7"/>
        <w:widowControl w:val="0"/>
        <w:spacing w:line="240" w:lineRule="auto"/>
        <w:ind w:left="0" w:firstLine="709"/>
        <w:jc w:val="both"/>
        <w:rPr>
          <w:rFonts w:ascii="PT Astra Serif" w:eastAsia="Arial Unicode MS" w:hAnsi="PT Astra Serif"/>
          <w:color w:val="000000"/>
          <w:sz w:val="28"/>
          <w:szCs w:val="28"/>
          <w:lang w:bidi="ru-RU"/>
        </w:rPr>
      </w:pPr>
    </w:p>
    <w:p w:rsidR="00B70F27" w:rsidRPr="00020A3E" w:rsidRDefault="006F2FD2" w:rsidP="006F2FD2">
      <w:pPr>
        <w:pStyle w:val="a7"/>
        <w:widowControl w:val="0"/>
        <w:spacing w:after="0" w:line="240" w:lineRule="auto"/>
        <w:ind w:left="0"/>
        <w:jc w:val="center"/>
        <w:rPr>
          <w:rFonts w:ascii="PT Astra Serif" w:hAnsi="PT Astra Serif"/>
          <w:b/>
          <w:sz w:val="28"/>
          <w:szCs w:val="28"/>
        </w:rPr>
      </w:pPr>
      <w:r>
        <w:rPr>
          <w:rFonts w:ascii="PT Astra Serif" w:hAnsi="PT Astra Serif"/>
          <w:b/>
          <w:sz w:val="28"/>
          <w:szCs w:val="28"/>
        </w:rPr>
        <w:t xml:space="preserve">7. </w:t>
      </w:r>
      <w:r w:rsidR="00B70F27" w:rsidRPr="00020A3E">
        <w:rPr>
          <w:rFonts w:ascii="PT Astra Serif" w:hAnsi="PT Astra Serif"/>
          <w:b/>
          <w:sz w:val="28"/>
          <w:szCs w:val="28"/>
        </w:rPr>
        <w:t>Подведение итогов и награждение</w:t>
      </w:r>
    </w:p>
    <w:p w:rsidR="00B70F27" w:rsidRPr="00020A3E" w:rsidRDefault="00B70F27" w:rsidP="00B70F27">
      <w:pPr>
        <w:pStyle w:val="a7"/>
        <w:widowControl w:val="0"/>
        <w:spacing w:line="240" w:lineRule="auto"/>
        <w:ind w:left="0" w:firstLine="709"/>
        <w:jc w:val="both"/>
        <w:rPr>
          <w:rFonts w:ascii="PT Astra Serif" w:eastAsia="Arial Unicode MS" w:hAnsi="PT Astra Serif"/>
          <w:color w:val="000000"/>
          <w:sz w:val="28"/>
          <w:szCs w:val="28"/>
          <w:lang w:bidi="ru-RU"/>
        </w:rPr>
      </w:pPr>
    </w:p>
    <w:p w:rsidR="00B70F27" w:rsidRPr="00020A3E" w:rsidRDefault="006F2FD2" w:rsidP="006F2FD2">
      <w:pPr>
        <w:widowControl w:val="0"/>
        <w:spacing w:after="0" w:line="240" w:lineRule="auto"/>
        <w:ind w:firstLine="709"/>
        <w:jc w:val="both"/>
        <w:rPr>
          <w:rFonts w:ascii="PT Astra Serif" w:eastAsia="Arial Unicode MS" w:hAnsi="PT Astra Serif"/>
          <w:color w:val="000000"/>
          <w:sz w:val="28"/>
          <w:szCs w:val="28"/>
          <w:lang w:bidi="ru-RU"/>
        </w:rPr>
      </w:pPr>
      <w:r>
        <w:rPr>
          <w:rFonts w:ascii="PT Astra Serif" w:eastAsia="Arial Unicode MS" w:hAnsi="PT Astra Serif"/>
          <w:color w:val="000000"/>
          <w:sz w:val="28"/>
          <w:szCs w:val="28"/>
          <w:lang w:bidi="ru-RU"/>
        </w:rPr>
        <w:t xml:space="preserve">7.1. </w:t>
      </w:r>
      <w:r w:rsidR="00B70F27" w:rsidRPr="00020A3E">
        <w:rPr>
          <w:rFonts w:ascii="PT Astra Serif" w:eastAsia="Arial Unicode MS" w:hAnsi="PT Astra Serif"/>
          <w:color w:val="000000"/>
          <w:sz w:val="28"/>
          <w:szCs w:val="28"/>
          <w:lang w:bidi="ru-RU"/>
        </w:rPr>
        <w:t>Победители и призёры этапов Олимпиады определяются путём оценивания закодированных (обезличенных)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 с учётом апелляции.</w:t>
      </w:r>
    </w:p>
    <w:p w:rsidR="00B70F27" w:rsidRPr="00020A3E" w:rsidRDefault="006F2FD2" w:rsidP="006F2FD2">
      <w:pPr>
        <w:widowControl w:val="0"/>
        <w:spacing w:after="0" w:line="240" w:lineRule="auto"/>
        <w:ind w:firstLine="709"/>
        <w:jc w:val="both"/>
        <w:rPr>
          <w:rFonts w:ascii="PT Astra Serif" w:hAnsi="PT Astra Serif"/>
          <w:sz w:val="28"/>
          <w:szCs w:val="28"/>
        </w:rPr>
      </w:pPr>
      <w:r>
        <w:rPr>
          <w:rFonts w:ascii="PT Astra Serif" w:hAnsi="PT Astra Serif"/>
          <w:sz w:val="28"/>
          <w:szCs w:val="28"/>
        </w:rPr>
        <w:t>7.2.</w:t>
      </w:r>
      <w:r w:rsidR="00B70F27" w:rsidRPr="00020A3E">
        <w:rPr>
          <w:rFonts w:ascii="PT Astra Serif" w:hAnsi="PT Astra Serif"/>
          <w:sz w:val="28"/>
          <w:szCs w:val="28"/>
        </w:rPr>
        <w:t>Победителями Олимпиады признаются участники Олимпиады, набравшие необходимое количество баллов, устанавливаемое жюри олимпиады, составляющее более половины от максимально возможных, в рамках установленной квоты, не более 8 процентов от общего фактического числа участников регионального этапа.</w:t>
      </w:r>
    </w:p>
    <w:p w:rsidR="00B70F27" w:rsidRPr="00020A3E" w:rsidRDefault="00B70F27" w:rsidP="00A04045">
      <w:pPr>
        <w:spacing w:after="0" w:line="240" w:lineRule="auto"/>
        <w:ind w:firstLine="709"/>
        <w:jc w:val="both"/>
        <w:rPr>
          <w:rFonts w:ascii="PT Astra Serif" w:hAnsi="PT Astra Serif"/>
          <w:sz w:val="28"/>
          <w:szCs w:val="28"/>
        </w:rPr>
      </w:pPr>
      <w:r w:rsidRPr="00020A3E">
        <w:rPr>
          <w:rFonts w:ascii="PT Astra Serif" w:hAnsi="PT Astra Serif"/>
          <w:sz w:val="28"/>
          <w:szCs w:val="28"/>
        </w:rPr>
        <w:t>Все участники Олимпиады, которые набрали одинаковое наибольшее количество баллов, составляющее более половины от максимально возможных, признаются победителями.</w:t>
      </w:r>
    </w:p>
    <w:p w:rsidR="00B70F27" w:rsidRPr="00020A3E" w:rsidRDefault="00DA1994" w:rsidP="00DA1994">
      <w:pPr>
        <w:widowControl w:val="0"/>
        <w:spacing w:after="0" w:line="240" w:lineRule="auto"/>
        <w:ind w:firstLine="709"/>
        <w:jc w:val="both"/>
        <w:rPr>
          <w:rFonts w:ascii="PT Astra Serif" w:hAnsi="PT Astra Serif"/>
          <w:sz w:val="28"/>
          <w:szCs w:val="28"/>
        </w:rPr>
      </w:pPr>
      <w:r>
        <w:rPr>
          <w:rFonts w:ascii="PT Astra Serif" w:hAnsi="PT Astra Serif"/>
          <w:sz w:val="28"/>
          <w:szCs w:val="28"/>
        </w:rPr>
        <w:t xml:space="preserve">7.3. </w:t>
      </w:r>
      <w:r w:rsidR="00B70F27" w:rsidRPr="00020A3E">
        <w:rPr>
          <w:rFonts w:ascii="PT Astra Serif" w:hAnsi="PT Astra Serif"/>
          <w:sz w:val="28"/>
          <w:szCs w:val="28"/>
        </w:rPr>
        <w:t>Призёрами Олимпиады признаются участники Олимпиады, набравшие необходимое количество баллов, устанавливаемое жюри олимпиады, составляющее более половины от максимально возможных, в рамках установленной квоты. Суммарное количество победителей и призёров не должно превышать 30 процентов от общего фактического числа участников регионального этапа.</w:t>
      </w:r>
    </w:p>
    <w:p w:rsidR="00B70F27" w:rsidRPr="00020A3E" w:rsidRDefault="00DA1994" w:rsidP="00DA1994">
      <w:pPr>
        <w:widowControl w:val="0"/>
        <w:spacing w:after="0" w:line="240" w:lineRule="auto"/>
        <w:ind w:firstLine="709"/>
        <w:jc w:val="both"/>
        <w:rPr>
          <w:rFonts w:ascii="PT Astra Serif" w:hAnsi="PT Astra Serif"/>
          <w:sz w:val="28"/>
          <w:szCs w:val="28"/>
        </w:rPr>
      </w:pPr>
      <w:r>
        <w:rPr>
          <w:rFonts w:ascii="PT Astra Serif" w:hAnsi="PT Astra Serif"/>
          <w:sz w:val="28"/>
          <w:szCs w:val="28"/>
        </w:rPr>
        <w:t xml:space="preserve">7.4. </w:t>
      </w:r>
      <w:r w:rsidR="00B70F27" w:rsidRPr="00020A3E">
        <w:rPr>
          <w:rFonts w:ascii="PT Astra Serif" w:hAnsi="PT Astra Serif"/>
          <w:sz w:val="28"/>
          <w:szCs w:val="28"/>
        </w:rPr>
        <w:t xml:space="preserve">В случае, когда ни один из участников Олимпиады не набрал более половины от максимально возможных баллов, </w:t>
      </w:r>
      <w:r>
        <w:rPr>
          <w:rFonts w:ascii="PT Astra Serif" w:hAnsi="PT Astra Serif"/>
          <w:sz w:val="28"/>
          <w:szCs w:val="28"/>
        </w:rPr>
        <w:t xml:space="preserve">победители и </w:t>
      </w:r>
      <w:r w:rsidR="00B70F27" w:rsidRPr="00020A3E">
        <w:rPr>
          <w:rFonts w:ascii="PT Astra Serif" w:hAnsi="PT Astra Serif"/>
          <w:sz w:val="28"/>
          <w:szCs w:val="28"/>
        </w:rPr>
        <w:t>призеры</w:t>
      </w:r>
      <w:r>
        <w:rPr>
          <w:rFonts w:ascii="PT Astra Serif" w:hAnsi="PT Astra Serif"/>
          <w:sz w:val="28"/>
          <w:szCs w:val="28"/>
        </w:rPr>
        <w:t xml:space="preserve"> не определяются</w:t>
      </w:r>
      <w:r w:rsidR="00B70F27" w:rsidRPr="00020A3E">
        <w:rPr>
          <w:rFonts w:ascii="PT Astra Serif" w:hAnsi="PT Astra Serif"/>
          <w:sz w:val="28"/>
          <w:szCs w:val="28"/>
        </w:rPr>
        <w:t xml:space="preserve">. </w:t>
      </w:r>
    </w:p>
    <w:p w:rsidR="00B70F27" w:rsidRPr="00020A3E" w:rsidRDefault="00B70F27" w:rsidP="00B70F27">
      <w:pPr>
        <w:widowControl w:val="0"/>
        <w:spacing w:line="240" w:lineRule="auto"/>
        <w:jc w:val="center"/>
        <w:rPr>
          <w:rFonts w:ascii="PT Astra Serif" w:eastAsia="Arial Unicode MS" w:hAnsi="PT Astra Serif"/>
          <w:color w:val="000000"/>
          <w:sz w:val="24"/>
          <w:szCs w:val="24"/>
          <w:lang w:bidi="ru-RU"/>
        </w:rPr>
      </w:pPr>
      <w:r w:rsidRPr="00020A3E">
        <w:rPr>
          <w:rFonts w:ascii="PT Astra Serif" w:eastAsia="Arial Unicode MS" w:hAnsi="PT Astra Serif"/>
          <w:color w:val="000000"/>
          <w:sz w:val="24"/>
          <w:szCs w:val="24"/>
          <w:lang w:bidi="ru-RU"/>
        </w:rPr>
        <w:t>____________________</w:t>
      </w:r>
    </w:p>
    <w:p w:rsidR="00B70F27" w:rsidRPr="00020A3E" w:rsidRDefault="00B70F27" w:rsidP="00B70F27">
      <w:pPr>
        <w:spacing w:line="240" w:lineRule="auto"/>
        <w:rPr>
          <w:rFonts w:ascii="PT Astra Serif" w:hAnsi="PT Astra Serif"/>
          <w:sz w:val="28"/>
          <w:szCs w:val="28"/>
        </w:rPr>
        <w:sectPr w:rsidR="00B70F27" w:rsidRPr="00020A3E" w:rsidSect="00EC5A87">
          <w:pgSz w:w="11906" w:h="16838"/>
          <w:pgMar w:top="1134" w:right="567" w:bottom="1134" w:left="1701" w:header="709" w:footer="709" w:gutter="0"/>
          <w:pgNumType w:start="3"/>
          <w:cols w:space="708"/>
          <w:docGrid w:linePitch="360"/>
        </w:sectPr>
      </w:pPr>
    </w:p>
    <w:tbl>
      <w:tblPr>
        <w:tblStyle w:val="aa"/>
        <w:tblW w:w="0" w:type="auto"/>
        <w:tblInd w:w="4815" w:type="dxa"/>
        <w:tblLook w:val="04A0"/>
      </w:tblPr>
      <w:tblGrid>
        <w:gridCol w:w="4530"/>
      </w:tblGrid>
      <w:tr w:rsidR="00B70F27" w:rsidRPr="00020A3E" w:rsidTr="00EC5A87">
        <w:tc>
          <w:tcPr>
            <w:tcW w:w="4530" w:type="dxa"/>
            <w:tcBorders>
              <w:top w:val="nil"/>
              <w:left w:val="nil"/>
              <w:bottom w:val="nil"/>
              <w:right w:val="nil"/>
            </w:tcBorders>
          </w:tcPr>
          <w:p w:rsidR="00B70F27" w:rsidRPr="00020A3E" w:rsidRDefault="00B70F27" w:rsidP="00B70F27">
            <w:pPr>
              <w:ind w:firstLine="30"/>
              <w:contextualSpacing/>
              <w:jc w:val="center"/>
              <w:rPr>
                <w:rFonts w:ascii="PT Astra Serif" w:hAnsi="PT Astra Serif"/>
                <w:bCs/>
                <w:spacing w:val="-6"/>
                <w:sz w:val="28"/>
                <w:szCs w:val="28"/>
              </w:rPr>
            </w:pPr>
            <w:r w:rsidRPr="00020A3E">
              <w:rPr>
                <w:rFonts w:ascii="PT Astra Serif" w:hAnsi="PT Astra Serif"/>
                <w:bCs/>
                <w:spacing w:val="-6"/>
                <w:sz w:val="28"/>
                <w:szCs w:val="28"/>
              </w:rPr>
              <w:lastRenderedPageBreak/>
              <w:t xml:space="preserve">ПРИЛОЖЕНИЕ </w:t>
            </w:r>
          </w:p>
          <w:p w:rsidR="00B70F27" w:rsidRPr="00020A3E" w:rsidRDefault="00B70F27" w:rsidP="00B70F27">
            <w:pPr>
              <w:jc w:val="center"/>
              <w:rPr>
                <w:rFonts w:ascii="PT Astra Serif" w:hAnsi="PT Astra Serif"/>
                <w:bCs/>
                <w:spacing w:val="-6"/>
                <w:sz w:val="28"/>
                <w:szCs w:val="28"/>
              </w:rPr>
            </w:pPr>
            <w:r w:rsidRPr="00020A3E">
              <w:rPr>
                <w:rFonts w:ascii="PT Astra Serif" w:hAnsi="PT Astra Serif"/>
                <w:bCs/>
                <w:spacing w:val="-6"/>
                <w:sz w:val="28"/>
                <w:szCs w:val="28"/>
              </w:rPr>
              <w:t xml:space="preserve">к порядку </w:t>
            </w:r>
          </w:p>
          <w:p w:rsidR="00B70F27" w:rsidRPr="00020A3E" w:rsidRDefault="00B70F27" w:rsidP="00B70F27">
            <w:pPr>
              <w:jc w:val="center"/>
              <w:rPr>
                <w:rFonts w:ascii="PT Astra Serif" w:hAnsi="PT Astra Serif"/>
                <w:bCs/>
                <w:spacing w:val="-6"/>
                <w:sz w:val="28"/>
                <w:szCs w:val="28"/>
              </w:rPr>
            </w:pPr>
            <w:r w:rsidRPr="00020A3E">
              <w:rPr>
                <w:rFonts w:ascii="PT Astra Serif" w:hAnsi="PT Astra Serif"/>
                <w:bCs/>
                <w:spacing w:val="-6"/>
                <w:sz w:val="28"/>
                <w:szCs w:val="28"/>
              </w:rPr>
              <w:t>проведения региональной олимпиады по русскому языку и математике для обучающихся 4-7-х классов на территории Ульяновской области</w:t>
            </w:r>
          </w:p>
        </w:tc>
      </w:tr>
    </w:tbl>
    <w:p w:rsidR="00B70F27" w:rsidRPr="00020A3E" w:rsidRDefault="00B70F27" w:rsidP="00B70F27">
      <w:pPr>
        <w:spacing w:line="240" w:lineRule="auto"/>
        <w:ind w:firstLine="709"/>
        <w:contextualSpacing/>
        <w:jc w:val="right"/>
        <w:rPr>
          <w:rFonts w:ascii="PT Astra Serif" w:eastAsia="Calibri" w:hAnsi="PT Astra Serif"/>
          <w:bCs/>
          <w:spacing w:val="-6"/>
          <w:sz w:val="28"/>
          <w:szCs w:val="28"/>
        </w:rPr>
      </w:pPr>
    </w:p>
    <w:p w:rsidR="00B70F27" w:rsidRPr="00020A3E" w:rsidRDefault="00B70F27" w:rsidP="00B70F27">
      <w:pPr>
        <w:spacing w:line="240" w:lineRule="auto"/>
        <w:ind w:firstLine="709"/>
        <w:contextualSpacing/>
        <w:jc w:val="center"/>
        <w:rPr>
          <w:rFonts w:ascii="PT Astra Serif" w:eastAsia="Calibri" w:hAnsi="PT Astra Serif"/>
          <w:b/>
          <w:bCs/>
          <w:spacing w:val="-6"/>
          <w:sz w:val="28"/>
          <w:szCs w:val="28"/>
        </w:rPr>
      </w:pPr>
      <w:r w:rsidRPr="00020A3E">
        <w:rPr>
          <w:rFonts w:ascii="PT Astra Serif" w:eastAsia="Calibri" w:hAnsi="PT Astra Serif"/>
          <w:b/>
          <w:bCs/>
          <w:spacing w:val="-6"/>
          <w:sz w:val="28"/>
          <w:szCs w:val="28"/>
        </w:rPr>
        <w:t>СОГЛАСИЕ</w:t>
      </w:r>
    </w:p>
    <w:p w:rsidR="00B70F27" w:rsidRPr="00020A3E" w:rsidRDefault="00B70F27" w:rsidP="00B70F27">
      <w:pPr>
        <w:spacing w:line="240" w:lineRule="auto"/>
        <w:ind w:firstLine="709"/>
        <w:contextualSpacing/>
        <w:jc w:val="center"/>
        <w:rPr>
          <w:rFonts w:ascii="PT Astra Serif" w:eastAsia="Calibri" w:hAnsi="PT Astra Serif"/>
          <w:bCs/>
          <w:spacing w:val="-6"/>
          <w:sz w:val="28"/>
          <w:szCs w:val="28"/>
        </w:rPr>
      </w:pPr>
      <w:r w:rsidRPr="00020A3E">
        <w:rPr>
          <w:rFonts w:ascii="PT Astra Serif" w:eastAsia="Calibri" w:hAnsi="PT Astra Serif"/>
          <w:bCs/>
          <w:spacing w:val="-6"/>
          <w:sz w:val="28"/>
          <w:szCs w:val="28"/>
        </w:rPr>
        <w:t>на обработку персональных данных</w:t>
      </w:r>
    </w:p>
    <w:p w:rsidR="00B70F27" w:rsidRPr="00020A3E" w:rsidRDefault="00B70F27" w:rsidP="00B70F27">
      <w:pPr>
        <w:spacing w:line="240" w:lineRule="auto"/>
        <w:ind w:firstLine="709"/>
        <w:contextualSpacing/>
        <w:jc w:val="center"/>
        <w:rPr>
          <w:rFonts w:ascii="PT Astra Serif" w:eastAsia="Calibri" w:hAnsi="PT Astra Serif"/>
          <w:bCs/>
          <w:spacing w:val="-6"/>
          <w:sz w:val="28"/>
          <w:szCs w:val="28"/>
        </w:rPr>
      </w:pPr>
    </w:p>
    <w:p w:rsidR="00B70F27" w:rsidRPr="00020A3E" w:rsidRDefault="00B70F27" w:rsidP="00B70F27">
      <w:pPr>
        <w:spacing w:line="240" w:lineRule="auto"/>
        <w:ind w:firstLine="709"/>
        <w:contextualSpacing/>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Я, ______________________________________________________________</w:t>
      </w:r>
    </w:p>
    <w:p w:rsidR="00B70F27" w:rsidRPr="00020A3E" w:rsidRDefault="00B70F27" w:rsidP="00B70F27">
      <w:pPr>
        <w:spacing w:line="240" w:lineRule="auto"/>
        <w:ind w:firstLine="709"/>
        <w:contextualSpacing/>
        <w:jc w:val="center"/>
        <w:rPr>
          <w:rFonts w:ascii="PT Astra Serif" w:eastAsia="Calibri" w:hAnsi="PT Astra Serif"/>
          <w:bCs/>
          <w:i/>
          <w:spacing w:val="-6"/>
          <w:sz w:val="24"/>
          <w:szCs w:val="28"/>
        </w:rPr>
      </w:pPr>
      <w:r w:rsidRPr="00020A3E">
        <w:rPr>
          <w:rFonts w:ascii="PT Astra Serif" w:eastAsia="Calibri" w:hAnsi="PT Astra Serif"/>
          <w:bCs/>
          <w:i/>
          <w:spacing w:val="-6"/>
          <w:sz w:val="24"/>
          <w:szCs w:val="28"/>
        </w:rPr>
        <w:t xml:space="preserve">(ФИО (последнее при наличии)родителя (законного представителя)/опекуна) </w:t>
      </w:r>
    </w:p>
    <w:p w:rsidR="00B70F27" w:rsidRPr="00020A3E" w:rsidRDefault="00B70F27" w:rsidP="00B70F27">
      <w:pPr>
        <w:spacing w:line="240" w:lineRule="auto"/>
        <w:contextualSpacing/>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являясь законным родителем (законным представителем)/опекуном ребёнка_______________________________________________________________</w:t>
      </w:r>
    </w:p>
    <w:p w:rsidR="00B70F27" w:rsidRPr="00020A3E" w:rsidRDefault="00B70F27" w:rsidP="00B70F27">
      <w:pPr>
        <w:spacing w:line="240" w:lineRule="auto"/>
        <w:contextualSpacing/>
        <w:jc w:val="center"/>
        <w:rPr>
          <w:rFonts w:ascii="PT Astra Serif" w:eastAsia="Calibri" w:hAnsi="PT Astra Serif"/>
          <w:bCs/>
          <w:i/>
          <w:spacing w:val="-6"/>
          <w:sz w:val="24"/>
          <w:szCs w:val="28"/>
        </w:rPr>
      </w:pPr>
      <w:r w:rsidRPr="00020A3E">
        <w:rPr>
          <w:rFonts w:ascii="PT Astra Serif" w:eastAsia="Calibri" w:hAnsi="PT Astra Serif"/>
          <w:bCs/>
          <w:i/>
          <w:spacing w:val="-6"/>
          <w:sz w:val="24"/>
          <w:szCs w:val="28"/>
        </w:rPr>
        <w:t>(ФИО (последнее при наличии)ребёнка)</w:t>
      </w:r>
    </w:p>
    <w:p w:rsidR="00B70F27" w:rsidRPr="00020A3E" w:rsidRDefault="00B70F27" w:rsidP="00B70F27">
      <w:pPr>
        <w:spacing w:line="240" w:lineRule="auto"/>
        <w:contextualSpacing/>
        <w:jc w:val="both"/>
        <w:rPr>
          <w:rFonts w:ascii="PT Astra Serif" w:eastAsia="Calibri" w:hAnsi="PT Astra Serif"/>
          <w:bCs/>
          <w:spacing w:val="-6"/>
          <w:sz w:val="24"/>
          <w:szCs w:val="28"/>
        </w:rPr>
      </w:pPr>
      <w:r w:rsidRPr="00020A3E">
        <w:rPr>
          <w:rFonts w:ascii="PT Astra Serif" w:eastAsia="Calibri" w:hAnsi="PT Astra Serif"/>
          <w:bCs/>
          <w:spacing w:val="-6"/>
          <w:sz w:val="28"/>
          <w:szCs w:val="28"/>
        </w:rPr>
        <w:t>обучающегося</w:t>
      </w:r>
      <w:r w:rsidRPr="00020A3E">
        <w:rPr>
          <w:rFonts w:ascii="PT Astra Serif" w:eastAsia="Calibri" w:hAnsi="PT Astra Serif"/>
          <w:bCs/>
          <w:spacing w:val="-6"/>
          <w:sz w:val="24"/>
          <w:szCs w:val="28"/>
        </w:rPr>
        <w:t>__________</w:t>
      </w:r>
      <w:r w:rsidRPr="00020A3E">
        <w:rPr>
          <w:rFonts w:ascii="PT Astra Serif" w:eastAsia="Calibri" w:hAnsi="PT Astra Serif"/>
          <w:bCs/>
          <w:spacing w:val="-6"/>
          <w:sz w:val="28"/>
          <w:szCs w:val="28"/>
        </w:rPr>
        <w:t>класса</w:t>
      </w:r>
      <w:r w:rsidRPr="00020A3E">
        <w:rPr>
          <w:rFonts w:ascii="PT Astra Serif" w:eastAsia="Calibri" w:hAnsi="PT Astra Serif"/>
          <w:bCs/>
          <w:spacing w:val="-6"/>
          <w:sz w:val="24"/>
          <w:szCs w:val="28"/>
        </w:rPr>
        <w:t>__________________________________________________</w:t>
      </w:r>
    </w:p>
    <w:p w:rsidR="00B70F27" w:rsidRPr="00020A3E" w:rsidRDefault="00B70F27" w:rsidP="00B70F27">
      <w:pPr>
        <w:spacing w:line="240" w:lineRule="auto"/>
        <w:contextualSpacing/>
        <w:jc w:val="center"/>
        <w:rPr>
          <w:rFonts w:ascii="PT Astra Serif" w:eastAsia="Calibri" w:hAnsi="PT Astra Serif"/>
          <w:bCs/>
          <w:i/>
          <w:spacing w:val="-6"/>
          <w:sz w:val="24"/>
          <w:szCs w:val="28"/>
        </w:rPr>
      </w:pPr>
      <w:r w:rsidRPr="00020A3E">
        <w:rPr>
          <w:rFonts w:ascii="PT Astra Serif" w:eastAsia="Calibri" w:hAnsi="PT Astra Serif"/>
          <w:bCs/>
          <w:i/>
          <w:spacing w:val="-6"/>
          <w:sz w:val="24"/>
          <w:szCs w:val="28"/>
        </w:rPr>
        <w:t>(класс, наименование ОО по Уставу)</w:t>
      </w:r>
    </w:p>
    <w:p w:rsidR="00B70F27" w:rsidRPr="00020A3E" w:rsidRDefault="00B70F27" w:rsidP="00B70F27">
      <w:pPr>
        <w:spacing w:line="240" w:lineRule="auto"/>
        <w:contextualSpacing/>
        <w:jc w:val="center"/>
        <w:rPr>
          <w:rFonts w:ascii="PT Astra Serif" w:eastAsia="Calibri" w:hAnsi="PT Astra Serif"/>
          <w:bCs/>
          <w:spacing w:val="-6"/>
          <w:sz w:val="28"/>
          <w:szCs w:val="28"/>
        </w:rPr>
      </w:pPr>
      <w:r w:rsidRPr="00020A3E">
        <w:rPr>
          <w:rFonts w:ascii="PT Astra Serif" w:eastAsia="Calibri" w:hAnsi="PT Astra Serif"/>
          <w:bCs/>
          <w:spacing w:val="-6"/>
          <w:sz w:val="28"/>
          <w:szCs w:val="28"/>
        </w:rPr>
        <w:t>_____________________________________________________________________</w:t>
      </w:r>
    </w:p>
    <w:p w:rsidR="00B70F27" w:rsidRPr="00020A3E" w:rsidRDefault="00B70F27" w:rsidP="00B70F27">
      <w:pPr>
        <w:spacing w:line="240" w:lineRule="auto"/>
        <w:contextualSpacing/>
        <w:rPr>
          <w:rFonts w:ascii="PT Astra Serif" w:eastAsia="Calibri" w:hAnsi="PT Astra Serif"/>
          <w:bCs/>
          <w:spacing w:val="-6"/>
          <w:sz w:val="28"/>
          <w:szCs w:val="28"/>
        </w:rPr>
      </w:pPr>
      <w:r w:rsidRPr="00020A3E">
        <w:rPr>
          <w:rFonts w:ascii="PT Astra Serif" w:eastAsia="Calibri" w:hAnsi="PT Astra Serif"/>
          <w:bCs/>
          <w:spacing w:val="-6"/>
          <w:sz w:val="28"/>
          <w:szCs w:val="28"/>
        </w:rPr>
        <w:t>Дата рождения (число, месяц, год) _____________________</w:t>
      </w:r>
    </w:p>
    <w:p w:rsidR="00B70F27" w:rsidRPr="00020A3E" w:rsidRDefault="00B70F27" w:rsidP="00B70F27">
      <w:pPr>
        <w:spacing w:line="240" w:lineRule="auto"/>
        <w:contextualSpacing/>
        <w:rPr>
          <w:rFonts w:ascii="PT Astra Serif" w:eastAsia="Calibri" w:hAnsi="PT Astra Serif"/>
          <w:bCs/>
          <w:spacing w:val="-6"/>
          <w:sz w:val="28"/>
          <w:szCs w:val="28"/>
        </w:rPr>
      </w:pPr>
      <w:r w:rsidRPr="00020A3E">
        <w:rPr>
          <w:rFonts w:ascii="PT Astra Serif" w:eastAsia="Calibri" w:hAnsi="PT Astra Serif"/>
          <w:bCs/>
          <w:spacing w:val="-6"/>
          <w:sz w:val="28"/>
          <w:szCs w:val="28"/>
        </w:rPr>
        <w:t>Домашний адрес, контактный телефон____________________________________</w:t>
      </w:r>
      <w:r w:rsidRPr="00020A3E">
        <w:rPr>
          <w:rFonts w:ascii="PT Astra Serif" w:eastAsia="Calibri" w:hAnsi="PT Astra Serif"/>
          <w:bCs/>
          <w:spacing w:val="-6"/>
          <w:sz w:val="28"/>
          <w:szCs w:val="28"/>
        </w:rPr>
        <w:br/>
        <w:t>_____________________________________________________________________</w:t>
      </w:r>
    </w:p>
    <w:p w:rsidR="00B70F27" w:rsidRPr="00020A3E" w:rsidRDefault="00B70F27" w:rsidP="00B70F27">
      <w:pPr>
        <w:spacing w:line="240" w:lineRule="auto"/>
        <w:contextualSpacing/>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t>в соответствии с требованиями ст.9 ФЗ от 27.07.2006 № 152-ФЗ «О персональных данных», подтверждаю свое согласие на обработку организатором региональной олимпиады по русскому языку и математике для обучающихся 4-7-х классов на территории Ульяновской области (далее – Оператор) персональных данных моего ребёнка/опекаемого:</w:t>
      </w:r>
    </w:p>
    <w:p w:rsidR="00B70F27" w:rsidRPr="00020A3E" w:rsidRDefault="00B70F27" w:rsidP="00B70F27">
      <w:pPr>
        <w:numPr>
          <w:ilvl w:val="0"/>
          <w:numId w:val="28"/>
        </w:numPr>
        <w:spacing w:after="0" w:line="240" w:lineRule="auto"/>
        <w:contextualSpacing/>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t>фамилии, имени, отчества (при наличии), фотографии, класса, места обучения, даты рождения, гражданства, паспортных данных, домашнего адреса, телефона, с целью формирования регламентированной отчётности, размещения данных в банке данных участников региональной олимпиады по русскому языку и математике для обучающихся 4-7-х классов;</w:t>
      </w:r>
    </w:p>
    <w:p w:rsidR="00B70F27" w:rsidRPr="00020A3E" w:rsidRDefault="00B70F27" w:rsidP="00B70F27">
      <w:pPr>
        <w:numPr>
          <w:ilvl w:val="0"/>
          <w:numId w:val="28"/>
        </w:numPr>
        <w:spacing w:after="0" w:line="240" w:lineRule="auto"/>
        <w:contextualSpacing/>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t>фамилии, имени, отчества, фотографии, класса, места обучения, даты рождения, гражданства, олимпиадных работ моего ребёнка/опекаемого с целью размещения в информационно-телекоммуникационной сети «Интернет».</w:t>
      </w:r>
    </w:p>
    <w:p w:rsidR="00B70F27" w:rsidRPr="00020A3E" w:rsidRDefault="00B70F27" w:rsidP="00B70F27">
      <w:pPr>
        <w:spacing w:line="240" w:lineRule="auto"/>
        <w:ind w:firstLine="709"/>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t>Предоставляю Оператору право осуществлять все действия (операции с персональными данными моего ребёнка/опекаемого, включая сбор, систематизацию, накопление, хранение, обновление, изменение, использование, обезличивание, блокирование, уничтожение. Действия с персональными данными: автоматизированные с использованием средств вычислительной техники.</w:t>
      </w:r>
    </w:p>
    <w:p w:rsidR="00B70F27" w:rsidRPr="00020A3E" w:rsidRDefault="00B70F27" w:rsidP="00B70F27">
      <w:pPr>
        <w:spacing w:line="240" w:lineRule="auto"/>
        <w:ind w:firstLine="709"/>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t>Также разрешаю Оператору производить фото-, видеосъёмку моего ребёнка/опекаемого, безвозмездно использовать эти фото, видео и информационные видео- и аудиоматериалы во внутренних и внешних коммуникациях, связанных с проведением региональной олимпиады по русскому языку и математике для обучающихся 4-7-х классов.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части в буклетах, видео-, в информационно-телекоммуникационной сети «Интернет» и т.д на условии, что произведённые фото и видео не нанесут вред достоинству и репутации моего ребёнка/опекаемого.</w:t>
      </w:r>
    </w:p>
    <w:p w:rsidR="00B70F27" w:rsidRPr="00020A3E" w:rsidRDefault="00B70F27" w:rsidP="00B70F27">
      <w:pPr>
        <w:spacing w:line="240" w:lineRule="auto"/>
        <w:ind w:firstLine="709"/>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lastRenderedPageBreak/>
        <w:t>Согласие действует 1 год с момента подписания.</w:t>
      </w:r>
    </w:p>
    <w:p w:rsidR="00B70F27" w:rsidRPr="00020A3E" w:rsidRDefault="00B70F27" w:rsidP="00B70F27">
      <w:pPr>
        <w:spacing w:line="240" w:lineRule="auto"/>
        <w:ind w:firstLine="709"/>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t>Я уведомлен о своём праве отозвать согласие путём подачи письменного заявления руководителю _____________________________________________________________________</w:t>
      </w:r>
    </w:p>
    <w:p w:rsidR="00B70F27" w:rsidRPr="00020A3E" w:rsidRDefault="00B70F27" w:rsidP="00B70F27">
      <w:pPr>
        <w:spacing w:line="240" w:lineRule="auto"/>
        <w:ind w:firstLine="709"/>
        <w:jc w:val="center"/>
        <w:rPr>
          <w:rFonts w:ascii="PT Astra Serif" w:eastAsia="Calibri" w:hAnsi="PT Astra Serif"/>
          <w:bCs/>
          <w:i/>
          <w:spacing w:val="-6"/>
          <w:sz w:val="24"/>
          <w:szCs w:val="28"/>
        </w:rPr>
      </w:pPr>
      <w:r w:rsidRPr="00020A3E">
        <w:rPr>
          <w:rFonts w:ascii="PT Astra Serif" w:eastAsia="Calibri" w:hAnsi="PT Astra Serif"/>
          <w:bCs/>
          <w:i/>
          <w:spacing w:val="-6"/>
          <w:sz w:val="24"/>
          <w:szCs w:val="28"/>
        </w:rPr>
        <w:t>(наименование ОО)</w:t>
      </w:r>
    </w:p>
    <w:p w:rsidR="00B70F27" w:rsidRPr="00020A3E" w:rsidRDefault="00B70F27" w:rsidP="00B70F27">
      <w:pPr>
        <w:spacing w:line="240" w:lineRule="auto"/>
        <w:ind w:firstLine="709"/>
        <w:jc w:val="both"/>
        <w:rPr>
          <w:rFonts w:ascii="PT Astra Serif" w:eastAsia="Calibri" w:hAnsi="PT Astra Serif"/>
          <w:bCs/>
          <w:spacing w:val="-6"/>
          <w:sz w:val="24"/>
          <w:szCs w:val="28"/>
        </w:rPr>
      </w:pPr>
      <w:r w:rsidRPr="00020A3E">
        <w:rPr>
          <w:rFonts w:ascii="PT Astra Serif" w:eastAsia="Calibri" w:hAnsi="PT Astra Serif"/>
          <w:bCs/>
          <w:spacing w:val="-6"/>
          <w:sz w:val="24"/>
          <w:szCs w:val="28"/>
        </w:rPr>
        <w:t>я ознакомлен с Порядком проведения региональной олимпиады по русскому языку и математике для обучающихся 4-7-х классов на территории Ульяновской области, утверждённым приказом Министерства просвещения и воспитания Ульяновской области.</w:t>
      </w:r>
    </w:p>
    <w:p w:rsidR="00B70F27" w:rsidRPr="00020A3E" w:rsidRDefault="00B70F27" w:rsidP="00B70F27">
      <w:pPr>
        <w:spacing w:line="240" w:lineRule="auto"/>
        <w:ind w:firstLine="709"/>
        <w:jc w:val="both"/>
        <w:rPr>
          <w:rFonts w:ascii="PT Astra Serif" w:eastAsia="Calibri" w:hAnsi="PT Astra Serif"/>
          <w:bCs/>
          <w:spacing w:val="-6"/>
          <w:sz w:val="24"/>
          <w:szCs w:val="28"/>
        </w:rPr>
      </w:pPr>
    </w:p>
    <w:tbl>
      <w:tblPr>
        <w:tblStyle w:val="aa"/>
        <w:tblW w:w="0" w:type="auto"/>
        <w:tblLook w:val="04A0"/>
      </w:tblPr>
      <w:tblGrid>
        <w:gridCol w:w="4672"/>
        <w:gridCol w:w="4673"/>
      </w:tblGrid>
      <w:tr w:rsidR="00B70F27" w:rsidRPr="00020A3E" w:rsidTr="00EC5A87">
        <w:tc>
          <w:tcPr>
            <w:tcW w:w="4672" w:type="dxa"/>
          </w:tcPr>
          <w:p w:rsidR="00B70F27" w:rsidRPr="00020A3E" w:rsidRDefault="00B70F27" w:rsidP="00B70F27">
            <w:pPr>
              <w:jc w:val="both"/>
              <w:rPr>
                <w:rFonts w:ascii="PT Astra Serif" w:hAnsi="PT Astra Serif"/>
                <w:bCs/>
                <w:spacing w:val="-6"/>
                <w:sz w:val="24"/>
                <w:szCs w:val="28"/>
              </w:rPr>
            </w:pPr>
            <w:r w:rsidRPr="00020A3E">
              <w:rPr>
                <w:rFonts w:ascii="PT Astra Serif" w:hAnsi="PT Astra Serif"/>
                <w:bCs/>
                <w:spacing w:val="-6"/>
                <w:sz w:val="24"/>
                <w:szCs w:val="28"/>
              </w:rPr>
              <w:t>«_____»___________________ ________г.</w:t>
            </w:r>
          </w:p>
        </w:tc>
        <w:tc>
          <w:tcPr>
            <w:tcW w:w="4673" w:type="dxa"/>
          </w:tcPr>
          <w:p w:rsidR="00B70F27" w:rsidRPr="00020A3E" w:rsidRDefault="00B70F27" w:rsidP="00B70F27">
            <w:pPr>
              <w:jc w:val="both"/>
              <w:rPr>
                <w:rFonts w:ascii="PT Astra Serif" w:hAnsi="PT Astra Serif"/>
                <w:bCs/>
                <w:spacing w:val="-6"/>
                <w:sz w:val="24"/>
                <w:szCs w:val="28"/>
              </w:rPr>
            </w:pPr>
            <w:r w:rsidRPr="00020A3E">
              <w:rPr>
                <w:rFonts w:ascii="PT Astra Serif" w:hAnsi="PT Astra Serif"/>
                <w:bCs/>
                <w:spacing w:val="-6"/>
                <w:sz w:val="24"/>
                <w:szCs w:val="28"/>
              </w:rPr>
              <w:t>________________/ _____________________</w:t>
            </w:r>
          </w:p>
          <w:p w:rsidR="00B70F27" w:rsidRPr="00020A3E" w:rsidRDefault="00B70F27" w:rsidP="00B70F27">
            <w:pPr>
              <w:jc w:val="center"/>
              <w:rPr>
                <w:rFonts w:ascii="PT Astra Serif" w:hAnsi="PT Astra Serif"/>
                <w:bCs/>
                <w:i/>
                <w:spacing w:val="-6"/>
                <w:sz w:val="24"/>
                <w:szCs w:val="28"/>
              </w:rPr>
            </w:pPr>
            <w:r w:rsidRPr="00020A3E">
              <w:rPr>
                <w:rFonts w:ascii="PT Astra Serif" w:hAnsi="PT Astra Serif"/>
                <w:bCs/>
                <w:i/>
                <w:spacing w:val="-6"/>
                <w:sz w:val="24"/>
                <w:szCs w:val="28"/>
              </w:rPr>
              <w:t>(подпись)                                 (ФИО)</w:t>
            </w:r>
          </w:p>
        </w:tc>
      </w:tr>
    </w:tbl>
    <w:p w:rsidR="00B70F27" w:rsidRPr="00020A3E" w:rsidRDefault="00B70F27" w:rsidP="00B70F27">
      <w:pPr>
        <w:spacing w:line="240" w:lineRule="auto"/>
        <w:rPr>
          <w:rFonts w:ascii="PT Astra Serif" w:hAnsi="PT Astra Serif"/>
        </w:rPr>
      </w:pPr>
    </w:p>
    <w:p w:rsidR="00B70F27" w:rsidRPr="00020A3E" w:rsidRDefault="00B70F27" w:rsidP="00B70F27">
      <w:pPr>
        <w:spacing w:line="240" w:lineRule="auto"/>
        <w:jc w:val="center"/>
        <w:rPr>
          <w:rFonts w:ascii="PT Astra Serif" w:hAnsi="PT Astra Serif"/>
        </w:rPr>
      </w:pPr>
      <w:r w:rsidRPr="00020A3E">
        <w:rPr>
          <w:rFonts w:ascii="PT Astra Serif" w:hAnsi="PT Astra Serif"/>
        </w:rPr>
        <w:t>____________________</w:t>
      </w:r>
    </w:p>
    <w:p w:rsidR="00B70F27" w:rsidRPr="00020A3E" w:rsidRDefault="00B70F27" w:rsidP="00B70F27">
      <w:pPr>
        <w:spacing w:line="240" w:lineRule="auto"/>
        <w:rPr>
          <w:rFonts w:ascii="PT Astra Serif" w:hAnsi="PT Astra Serif"/>
        </w:rPr>
      </w:pPr>
    </w:p>
    <w:p w:rsidR="00B70F27" w:rsidRPr="00020A3E" w:rsidRDefault="00B70F27" w:rsidP="00B70F27">
      <w:pPr>
        <w:spacing w:line="240" w:lineRule="auto"/>
        <w:rPr>
          <w:rFonts w:ascii="PT Astra Serif" w:hAnsi="PT Astra Serif"/>
        </w:rPr>
      </w:pPr>
    </w:p>
    <w:p w:rsidR="00B70F27" w:rsidRPr="00020A3E" w:rsidRDefault="00B70F27" w:rsidP="00B70F27">
      <w:pPr>
        <w:spacing w:line="240" w:lineRule="auto"/>
        <w:rPr>
          <w:rFonts w:ascii="PT Astra Serif" w:hAnsi="PT Astra Serif"/>
          <w:sz w:val="28"/>
          <w:szCs w:val="28"/>
        </w:rPr>
        <w:sectPr w:rsidR="00B70F27" w:rsidRPr="00020A3E" w:rsidSect="00EC5A87">
          <w:headerReference w:type="default" r:id="rId10"/>
          <w:headerReference w:type="first" r:id="rId11"/>
          <w:pgSz w:w="11906" w:h="16838"/>
          <w:pgMar w:top="1134" w:right="850" w:bottom="1134" w:left="1701" w:header="708" w:footer="708" w:gutter="0"/>
          <w:cols w:space="708"/>
          <w:titlePg/>
          <w:docGrid w:linePitch="381"/>
        </w:sectPr>
      </w:pPr>
    </w:p>
    <w:tbl>
      <w:tblPr>
        <w:tblStyle w:val="aa"/>
        <w:tblW w:w="0" w:type="auto"/>
        <w:tblInd w:w="4815" w:type="dxa"/>
        <w:tblLook w:val="04A0"/>
      </w:tblPr>
      <w:tblGrid>
        <w:gridCol w:w="4530"/>
      </w:tblGrid>
      <w:tr w:rsidR="00B70F27" w:rsidRPr="00020A3E" w:rsidTr="00EC5A87">
        <w:tc>
          <w:tcPr>
            <w:tcW w:w="4530" w:type="dxa"/>
            <w:tcBorders>
              <w:top w:val="nil"/>
              <w:left w:val="nil"/>
              <w:bottom w:val="nil"/>
              <w:right w:val="nil"/>
            </w:tcBorders>
          </w:tcPr>
          <w:p w:rsidR="00B70F27" w:rsidRPr="00020A3E" w:rsidRDefault="00B70F27" w:rsidP="00B70F27">
            <w:pPr>
              <w:ind w:firstLine="30"/>
              <w:contextualSpacing/>
              <w:jc w:val="center"/>
              <w:rPr>
                <w:rFonts w:ascii="PT Astra Serif" w:hAnsi="PT Astra Serif"/>
                <w:bCs/>
                <w:spacing w:val="-6"/>
                <w:sz w:val="28"/>
                <w:szCs w:val="28"/>
              </w:rPr>
            </w:pPr>
            <w:r w:rsidRPr="00020A3E">
              <w:rPr>
                <w:rFonts w:ascii="PT Astra Serif" w:hAnsi="PT Astra Serif"/>
                <w:bCs/>
                <w:spacing w:val="-6"/>
                <w:sz w:val="28"/>
                <w:szCs w:val="28"/>
              </w:rPr>
              <w:lastRenderedPageBreak/>
              <w:t xml:space="preserve">ПРИЛОЖЕНИЕ </w:t>
            </w:r>
          </w:p>
          <w:p w:rsidR="00B70F27" w:rsidRPr="00020A3E" w:rsidRDefault="00B70F27" w:rsidP="00B70F27">
            <w:pPr>
              <w:ind w:firstLine="30"/>
              <w:contextualSpacing/>
              <w:jc w:val="center"/>
              <w:rPr>
                <w:rFonts w:ascii="PT Astra Serif" w:hAnsi="PT Astra Serif"/>
                <w:bCs/>
                <w:spacing w:val="-6"/>
                <w:sz w:val="28"/>
                <w:szCs w:val="28"/>
              </w:rPr>
            </w:pPr>
          </w:p>
          <w:p w:rsidR="00B70F27" w:rsidRPr="00020A3E" w:rsidRDefault="00B70F27" w:rsidP="00B70F27">
            <w:pPr>
              <w:jc w:val="center"/>
              <w:rPr>
                <w:rFonts w:ascii="PT Astra Serif" w:hAnsi="PT Astra Serif"/>
                <w:bCs/>
                <w:spacing w:val="-6"/>
                <w:sz w:val="28"/>
                <w:szCs w:val="28"/>
              </w:rPr>
            </w:pPr>
            <w:r w:rsidRPr="00020A3E">
              <w:rPr>
                <w:rFonts w:ascii="PT Astra Serif" w:hAnsi="PT Astra Serif"/>
                <w:bCs/>
                <w:spacing w:val="-6"/>
                <w:sz w:val="28"/>
                <w:szCs w:val="28"/>
              </w:rPr>
              <w:t xml:space="preserve">к порядку </w:t>
            </w:r>
          </w:p>
          <w:p w:rsidR="00B70F27" w:rsidRPr="00020A3E" w:rsidRDefault="00B70F27" w:rsidP="00B70F27">
            <w:pPr>
              <w:jc w:val="center"/>
              <w:rPr>
                <w:rFonts w:ascii="PT Astra Serif" w:hAnsi="PT Astra Serif"/>
                <w:bCs/>
                <w:spacing w:val="-6"/>
                <w:sz w:val="28"/>
                <w:szCs w:val="28"/>
              </w:rPr>
            </w:pPr>
            <w:r w:rsidRPr="00020A3E">
              <w:rPr>
                <w:rFonts w:ascii="PT Astra Serif" w:hAnsi="PT Astra Serif"/>
                <w:bCs/>
                <w:spacing w:val="-6"/>
                <w:sz w:val="28"/>
                <w:szCs w:val="28"/>
              </w:rPr>
              <w:t>проведения региональной олимпиады по русскому языку и математике для обучающихся 4-7-х классов на территории Ульяновской области</w:t>
            </w:r>
          </w:p>
        </w:tc>
      </w:tr>
    </w:tbl>
    <w:p w:rsidR="005032BB" w:rsidRDefault="00B70F27" w:rsidP="00A04045">
      <w:pPr>
        <w:widowControl w:val="0"/>
        <w:spacing w:after="0" w:line="240" w:lineRule="auto"/>
        <w:jc w:val="center"/>
        <w:rPr>
          <w:rFonts w:ascii="PT Astra Serif" w:eastAsia="Calibri" w:hAnsi="PT Astra Serif"/>
          <w:b/>
          <w:bCs/>
          <w:spacing w:val="-6"/>
          <w:sz w:val="28"/>
          <w:szCs w:val="28"/>
        </w:rPr>
      </w:pPr>
      <w:r w:rsidRPr="00020A3E">
        <w:rPr>
          <w:rFonts w:ascii="PT Astra Serif" w:eastAsia="Calibri" w:hAnsi="PT Astra Serif"/>
          <w:b/>
          <w:bCs/>
          <w:spacing w:val="-6"/>
          <w:sz w:val="28"/>
          <w:szCs w:val="28"/>
        </w:rPr>
        <w:t xml:space="preserve">Инструкция </w:t>
      </w:r>
      <w:r w:rsidR="005032BB">
        <w:rPr>
          <w:rFonts w:ascii="PT Astra Serif" w:eastAsia="Calibri" w:hAnsi="PT Astra Serif"/>
          <w:b/>
          <w:bCs/>
          <w:spacing w:val="-6"/>
          <w:sz w:val="28"/>
          <w:szCs w:val="28"/>
        </w:rPr>
        <w:t>–</w:t>
      </w:r>
      <w:r w:rsidRPr="00020A3E">
        <w:rPr>
          <w:rFonts w:ascii="PT Astra Serif" w:eastAsia="Calibri" w:hAnsi="PT Astra Serif"/>
          <w:b/>
          <w:bCs/>
          <w:spacing w:val="-6"/>
          <w:sz w:val="28"/>
          <w:szCs w:val="28"/>
        </w:rPr>
        <w:t xml:space="preserve"> памятка</w:t>
      </w:r>
    </w:p>
    <w:p w:rsidR="00B70F27" w:rsidRPr="00020A3E" w:rsidRDefault="00B70F27" w:rsidP="00A04045">
      <w:pPr>
        <w:widowControl w:val="0"/>
        <w:spacing w:after="0" w:line="240" w:lineRule="auto"/>
        <w:jc w:val="center"/>
        <w:rPr>
          <w:rFonts w:ascii="PT Astra Serif" w:eastAsia="Calibri" w:hAnsi="PT Astra Serif"/>
          <w:b/>
          <w:bCs/>
          <w:spacing w:val="-6"/>
          <w:sz w:val="28"/>
          <w:szCs w:val="28"/>
        </w:rPr>
      </w:pPr>
      <w:r w:rsidRPr="00020A3E">
        <w:rPr>
          <w:rFonts w:ascii="PT Astra Serif" w:eastAsia="Calibri" w:hAnsi="PT Astra Serif"/>
          <w:b/>
          <w:bCs/>
          <w:spacing w:val="-6"/>
          <w:sz w:val="28"/>
          <w:szCs w:val="28"/>
        </w:rPr>
        <w:t>для дежурного в аудитории во время проведения</w:t>
      </w:r>
    </w:p>
    <w:p w:rsidR="00B70F27" w:rsidRPr="00020A3E" w:rsidRDefault="00B70F27" w:rsidP="00A04045">
      <w:pPr>
        <w:widowControl w:val="0"/>
        <w:spacing w:after="0" w:line="240" w:lineRule="auto"/>
        <w:jc w:val="center"/>
        <w:rPr>
          <w:rFonts w:ascii="PT Astra Serif" w:eastAsia="Calibri" w:hAnsi="PT Astra Serif"/>
          <w:b/>
          <w:bCs/>
          <w:spacing w:val="-6"/>
          <w:sz w:val="28"/>
          <w:szCs w:val="28"/>
        </w:rPr>
      </w:pPr>
      <w:r w:rsidRPr="00020A3E">
        <w:rPr>
          <w:rFonts w:ascii="PT Astra Serif" w:eastAsia="Arial Unicode MS" w:hAnsi="PT Astra Serif"/>
          <w:b/>
          <w:color w:val="000000"/>
          <w:sz w:val="28"/>
          <w:szCs w:val="28"/>
          <w:lang w:bidi="ru-RU"/>
        </w:rPr>
        <w:t xml:space="preserve">региональной олимпиады по русскому языку и математике для обучающихся 4-7-х классов </w:t>
      </w:r>
      <w:r w:rsidR="00DA1994">
        <w:rPr>
          <w:rFonts w:ascii="PT Astra Serif" w:eastAsia="Arial Unicode MS" w:hAnsi="PT Astra Serif"/>
          <w:b/>
          <w:color w:val="000000"/>
          <w:sz w:val="28"/>
          <w:szCs w:val="28"/>
          <w:lang w:bidi="ru-RU"/>
        </w:rPr>
        <w:t>«Алые паруса»</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 xml:space="preserve">1. В день проведения соревновательных туров муниципального этапов олимпиады по русскому языку и математике для обучающихся 4-7-х классов </w:t>
      </w:r>
      <w:r w:rsidR="00DA1994">
        <w:rPr>
          <w:rFonts w:ascii="PT Astra Serif" w:eastAsia="Calibri" w:hAnsi="PT Astra Serif"/>
          <w:bCs/>
          <w:spacing w:val="-6"/>
          <w:sz w:val="28"/>
          <w:szCs w:val="28"/>
        </w:rPr>
        <w:t>«Алые паруса»</w:t>
      </w:r>
      <w:r w:rsidRPr="00020A3E">
        <w:rPr>
          <w:rFonts w:ascii="PT Astra Serif" w:eastAsia="Calibri" w:hAnsi="PT Astra Serif"/>
          <w:bCs/>
          <w:spacing w:val="-6"/>
          <w:sz w:val="28"/>
          <w:szCs w:val="28"/>
        </w:rPr>
        <w:t xml:space="preserve"> (далее – Олимпиада) в аудитории должны находится два ответственных из числа представителей Организатора и/или ответственных дежурных, не являющихся практикующими учителями-предметниками (далее – Организатор) и технический работник.</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Перед началом проведения соревновательного тура в аудитории должно быть установлено видеонаблюдение, а также располагаться часы, списки участников.</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На столах участников должны находится титульные листы, бланки для внесения ответов, черновики, памятка участника. Количество листов у всех участников одинаково. Если во время соревновательного тура участник запрашивает дополнительные листы для черновиков или бланки ответов, то Организатор обязан фиксировать выданное участнику количество листов.</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2. Организатор в аудитории:</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1)</w:t>
      </w:r>
      <w:r w:rsidRPr="00020A3E">
        <w:rPr>
          <w:rFonts w:ascii="PT Astra Serif" w:eastAsia="Calibri" w:hAnsi="PT Astra Serif"/>
          <w:bCs/>
          <w:spacing w:val="-6"/>
          <w:sz w:val="28"/>
          <w:szCs w:val="28"/>
        </w:rPr>
        <w:tab/>
        <w:t>рассаживает участников Олимпиады в аудитории в «зигзагообразном» порядке по одному за партой с соблюдением дистанции не менее 1,5 метра;</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2)</w:t>
      </w:r>
      <w:r w:rsidRPr="00020A3E">
        <w:rPr>
          <w:rFonts w:ascii="PT Astra Serif" w:eastAsia="Calibri" w:hAnsi="PT Astra Serif"/>
          <w:bCs/>
          <w:spacing w:val="-6"/>
          <w:sz w:val="28"/>
          <w:szCs w:val="28"/>
        </w:rPr>
        <w:tab/>
        <w:t>фиксирует наличие участников Олимпиады в аудитории в отдельном списке;</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3)</w:t>
      </w:r>
      <w:r w:rsidRPr="00020A3E">
        <w:rPr>
          <w:rFonts w:ascii="PT Astra Serif" w:eastAsia="Calibri" w:hAnsi="PT Astra Serif"/>
          <w:bCs/>
          <w:spacing w:val="-6"/>
          <w:sz w:val="28"/>
          <w:szCs w:val="28"/>
        </w:rPr>
        <w:tab/>
        <w:t>зачитывает правила поведения участника Олимпиады и его права;</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4)</w:t>
      </w:r>
      <w:r w:rsidRPr="00020A3E">
        <w:rPr>
          <w:rFonts w:ascii="PT Astra Serif" w:eastAsia="Calibri" w:hAnsi="PT Astra Serif"/>
          <w:bCs/>
          <w:spacing w:val="-6"/>
          <w:sz w:val="28"/>
          <w:szCs w:val="28"/>
        </w:rPr>
        <w:tab/>
        <w:t>раздает участникам Олимпиады шифры для шифрования работ и титульные листы для заполнения;</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5)</w:t>
      </w:r>
      <w:r w:rsidRPr="00020A3E">
        <w:rPr>
          <w:rFonts w:ascii="PT Astra Serif" w:eastAsia="Calibri" w:hAnsi="PT Astra Serif"/>
          <w:bCs/>
          <w:spacing w:val="-6"/>
          <w:sz w:val="28"/>
          <w:szCs w:val="28"/>
        </w:rPr>
        <w:tab/>
        <w:t>собирает у участников Олимпиады заполненные титульные листы, проверяет полноту их заполнения. В случае отсутствия требуемых сведений, необходимо попросить участников указать их. Заполненные титульные листы запечатываются в конверт;</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6)</w:t>
      </w:r>
      <w:r w:rsidRPr="00020A3E">
        <w:rPr>
          <w:rFonts w:ascii="PT Astra Serif" w:eastAsia="Calibri" w:hAnsi="PT Astra Serif"/>
          <w:bCs/>
          <w:spacing w:val="-6"/>
          <w:sz w:val="28"/>
          <w:szCs w:val="28"/>
        </w:rPr>
        <w:tab/>
        <w:t>следит за внесением участниками шифра на каждый лист бланков ответов;</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7)</w:t>
      </w:r>
      <w:r w:rsidRPr="00020A3E">
        <w:rPr>
          <w:rFonts w:ascii="PT Astra Serif" w:eastAsia="Calibri" w:hAnsi="PT Astra Serif"/>
          <w:bCs/>
          <w:spacing w:val="-6"/>
          <w:sz w:val="28"/>
          <w:szCs w:val="28"/>
        </w:rPr>
        <w:tab/>
        <w:t>выдает листы с заданиями. Чистое время фиксируется на доске (указывается время начала и окончания соревновательного тура).</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lastRenderedPageBreak/>
        <w:t xml:space="preserve">3. Время, потраченное на инструктаж, не входит в чистое время проведения соревновательного тура. </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4. Общение между участниками запрещено. Отвечать на вопросы участников по содержанию заданий Организатор не имеет права.</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Вопросы по содержанию заданий участники подают в письменном виде на чистых листах формата А4 с обязательным указанием класса и номера задания. Организатор должен передать вопросы ответственному в школе за проведение Олимпиады. Последний передает вопрос муниципальному координатору, а тот региональному координатору.</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5. В случае выхода участника из аудитории он обязан сдать Организатору свой комплект заданий. Организатор, в свою очередь, обязан фиксировать время выхода участника и возвращения в аудиторию. Один из Организаторов сопровождает участника, второй Организатор находится в аудитории. Выход из аудитории может осуществляться только поочередно.</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6. За 30 и за 5 минут до окончания соревновательного тура необходимо объявить об этом.</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7. По завершении соревновательного тура участники Олимпиады сдают Организатору: бланки заданий, заполненные бланки ответов, черновики. Вынос участниками данных материалов из аудитории запрещен.</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8. Организатор обязан проверить комплектность сданных материалов (бланки заданий, бланки ответов, черновики), количество листов, наличие нанесенного шифра на каждом листе ответов и отсутствие возможных пометок (указание ФИО участника, а также любых пометок запрещено).</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r w:rsidRPr="00020A3E">
        <w:rPr>
          <w:rFonts w:ascii="PT Astra Serif" w:eastAsia="Calibri" w:hAnsi="PT Astra Serif"/>
          <w:bCs/>
          <w:spacing w:val="-6"/>
          <w:sz w:val="28"/>
          <w:szCs w:val="28"/>
        </w:rPr>
        <w:t>9. Организатор в аудитории распределяет полученные от участников материалы на три категории: задания, выполненные работы, черновики. Выполненные олимпиадные работы участников Организатор запечатывает в конверт и передает ответственному лицу в день проведения соревновательного тура.</w:t>
      </w:r>
    </w:p>
    <w:p w:rsidR="00B70F27" w:rsidRPr="00020A3E" w:rsidRDefault="00B70F27" w:rsidP="00A04045">
      <w:pPr>
        <w:spacing w:after="0" w:line="240" w:lineRule="auto"/>
        <w:ind w:firstLine="709"/>
        <w:jc w:val="both"/>
        <w:rPr>
          <w:rFonts w:ascii="PT Astra Serif" w:eastAsia="Calibri" w:hAnsi="PT Astra Serif"/>
          <w:bCs/>
          <w:spacing w:val="-6"/>
          <w:sz w:val="28"/>
          <w:szCs w:val="28"/>
        </w:rPr>
      </w:pPr>
    </w:p>
    <w:p w:rsidR="00B70F27" w:rsidRPr="00020A3E" w:rsidRDefault="00B70F27" w:rsidP="00A04045">
      <w:pPr>
        <w:spacing w:after="0" w:line="240" w:lineRule="auto"/>
        <w:jc w:val="center"/>
        <w:rPr>
          <w:rFonts w:ascii="PT Astra Serif" w:eastAsia="Calibri" w:hAnsi="PT Astra Serif"/>
          <w:bCs/>
          <w:spacing w:val="-6"/>
          <w:sz w:val="28"/>
          <w:szCs w:val="28"/>
        </w:rPr>
      </w:pPr>
      <w:r w:rsidRPr="00020A3E">
        <w:rPr>
          <w:rFonts w:ascii="PT Astra Serif" w:eastAsia="Calibri" w:hAnsi="PT Astra Serif"/>
          <w:bCs/>
          <w:spacing w:val="-6"/>
          <w:sz w:val="28"/>
          <w:szCs w:val="28"/>
        </w:rPr>
        <w:t>____________________</w:t>
      </w:r>
    </w:p>
    <w:p w:rsidR="00A04045" w:rsidRPr="00020A3E" w:rsidRDefault="00A04045" w:rsidP="00B70F27">
      <w:pPr>
        <w:spacing w:line="240" w:lineRule="auto"/>
        <w:jc w:val="center"/>
        <w:rPr>
          <w:rFonts w:ascii="PT Astra Serif" w:eastAsia="Calibri" w:hAnsi="PT Astra Serif"/>
          <w:bCs/>
          <w:spacing w:val="-6"/>
          <w:sz w:val="28"/>
          <w:szCs w:val="28"/>
        </w:rPr>
      </w:pPr>
    </w:p>
    <w:p w:rsidR="00A04045" w:rsidRPr="00020A3E" w:rsidRDefault="00A04045" w:rsidP="00B70F27">
      <w:pPr>
        <w:spacing w:line="240" w:lineRule="auto"/>
        <w:jc w:val="center"/>
        <w:rPr>
          <w:rFonts w:ascii="PT Astra Serif" w:eastAsia="Calibri" w:hAnsi="PT Astra Serif"/>
          <w:bCs/>
          <w:spacing w:val="-6"/>
          <w:sz w:val="28"/>
          <w:szCs w:val="28"/>
        </w:rPr>
      </w:pPr>
    </w:p>
    <w:p w:rsidR="00A04045" w:rsidRPr="00020A3E" w:rsidRDefault="00A04045" w:rsidP="00B70F27">
      <w:pPr>
        <w:spacing w:line="240" w:lineRule="auto"/>
        <w:jc w:val="center"/>
        <w:rPr>
          <w:rFonts w:ascii="PT Astra Serif" w:eastAsia="Calibri" w:hAnsi="PT Astra Serif"/>
          <w:bCs/>
          <w:spacing w:val="-6"/>
          <w:sz w:val="28"/>
          <w:szCs w:val="28"/>
        </w:rPr>
        <w:sectPr w:rsidR="00A04045" w:rsidRPr="00020A3E" w:rsidSect="00B70F27">
          <w:headerReference w:type="default" r:id="rId12"/>
          <w:pgSz w:w="11906" w:h="16838" w:code="9"/>
          <w:pgMar w:top="1134" w:right="850" w:bottom="1134" w:left="1701" w:header="720" w:footer="720" w:gutter="0"/>
          <w:cols w:space="708"/>
          <w:titlePg/>
          <w:docGrid w:linePitch="381"/>
        </w:sectPr>
      </w:pPr>
    </w:p>
    <w:tbl>
      <w:tblPr>
        <w:tblStyle w:val="aa"/>
        <w:tblW w:w="0" w:type="auto"/>
        <w:tblInd w:w="4815" w:type="dxa"/>
        <w:tblLook w:val="04A0"/>
      </w:tblPr>
      <w:tblGrid>
        <w:gridCol w:w="4530"/>
      </w:tblGrid>
      <w:tr w:rsidR="00B70F27" w:rsidRPr="00020A3E" w:rsidTr="00EC5A87">
        <w:tc>
          <w:tcPr>
            <w:tcW w:w="4530" w:type="dxa"/>
            <w:tcBorders>
              <w:top w:val="nil"/>
              <w:left w:val="nil"/>
              <w:bottom w:val="nil"/>
              <w:right w:val="nil"/>
            </w:tcBorders>
          </w:tcPr>
          <w:p w:rsidR="00B70F27" w:rsidRPr="00020A3E" w:rsidRDefault="00B70F27" w:rsidP="00B70F27">
            <w:pPr>
              <w:ind w:firstLine="30"/>
              <w:contextualSpacing/>
              <w:jc w:val="center"/>
              <w:rPr>
                <w:rFonts w:ascii="PT Astra Serif" w:hAnsi="PT Astra Serif"/>
                <w:bCs/>
                <w:spacing w:val="-6"/>
                <w:sz w:val="28"/>
                <w:szCs w:val="28"/>
              </w:rPr>
            </w:pPr>
            <w:r w:rsidRPr="00020A3E">
              <w:rPr>
                <w:rFonts w:ascii="PT Astra Serif" w:hAnsi="PT Astra Serif"/>
                <w:bCs/>
                <w:spacing w:val="-6"/>
                <w:sz w:val="28"/>
                <w:szCs w:val="28"/>
              </w:rPr>
              <w:lastRenderedPageBreak/>
              <w:t xml:space="preserve">ПРИЛОЖЕНИЕ </w:t>
            </w:r>
          </w:p>
          <w:p w:rsidR="00B70F27" w:rsidRPr="00020A3E" w:rsidRDefault="00B70F27" w:rsidP="00B70F27">
            <w:pPr>
              <w:ind w:firstLine="30"/>
              <w:contextualSpacing/>
              <w:jc w:val="center"/>
              <w:rPr>
                <w:rFonts w:ascii="PT Astra Serif" w:hAnsi="PT Astra Serif"/>
                <w:bCs/>
                <w:spacing w:val="-6"/>
                <w:sz w:val="28"/>
                <w:szCs w:val="28"/>
              </w:rPr>
            </w:pPr>
          </w:p>
          <w:p w:rsidR="00B70F27" w:rsidRPr="00020A3E" w:rsidRDefault="00B70F27" w:rsidP="00B70F27">
            <w:pPr>
              <w:jc w:val="center"/>
              <w:rPr>
                <w:rFonts w:ascii="PT Astra Serif" w:hAnsi="PT Astra Serif"/>
                <w:bCs/>
                <w:spacing w:val="-6"/>
                <w:sz w:val="28"/>
                <w:szCs w:val="28"/>
              </w:rPr>
            </w:pPr>
            <w:r w:rsidRPr="00020A3E">
              <w:rPr>
                <w:rFonts w:ascii="PT Astra Serif" w:hAnsi="PT Astra Serif"/>
                <w:bCs/>
                <w:spacing w:val="-6"/>
                <w:sz w:val="28"/>
                <w:szCs w:val="28"/>
              </w:rPr>
              <w:t xml:space="preserve">к порядку </w:t>
            </w:r>
          </w:p>
          <w:p w:rsidR="00B70F27" w:rsidRPr="00020A3E" w:rsidRDefault="00B70F27" w:rsidP="00B70F27">
            <w:pPr>
              <w:jc w:val="center"/>
              <w:rPr>
                <w:rFonts w:ascii="PT Astra Serif" w:hAnsi="PT Astra Serif"/>
                <w:bCs/>
                <w:spacing w:val="-6"/>
                <w:sz w:val="28"/>
                <w:szCs w:val="28"/>
              </w:rPr>
            </w:pPr>
            <w:r w:rsidRPr="00020A3E">
              <w:rPr>
                <w:rFonts w:ascii="PT Astra Serif" w:hAnsi="PT Astra Serif"/>
                <w:bCs/>
                <w:spacing w:val="-6"/>
                <w:sz w:val="28"/>
                <w:szCs w:val="28"/>
              </w:rPr>
              <w:t>проведения региональной олимпиады по русскому языку и математике для обучающихся 4-7-х классов на территории Ульяновской области</w:t>
            </w:r>
          </w:p>
        </w:tc>
      </w:tr>
    </w:tbl>
    <w:p w:rsidR="00B70F27" w:rsidRPr="00020A3E" w:rsidRDefault="00B70F27" w:rsidP="00B70F27">
      <w:pPr>
        <w:spacing w:line="240" w:lineRule="auto"/>
        <w:jc w:val="center"/>
        <w:rPr>
          <w:rFonts w:ascii="PT Astra Serif" w:hAnsi="PT Astra Serif"/>
          <w:b/>
          <w:sz w:val="28"/>
          <w:szCs w:val="28"/>
        </w:rPr>
      </w:pPr>
    </w:p>
    <w:p w:rsidR="00B70F27" w:rsidRPr="00020A3E" w:rsidRDefault="00B70F27" w:rsidP="00B70F27">
      <w:pPr>
        <w:spacing w:after="0" w:line="240" w:lineRule="auto"/>
        <w:jc w:val="center"/>
        <w:rPr>
          <w:rFonts w:ascii="PT Astra Serif" w:hAnsi="PT Astra Serif"/>
          <w:b/>
          <w:sz w:val="28"/>
          <w:szCs w:val="28"/>
        </w:rPr>
      </w:pPr>
      <w:r w:rsidRPr="00020A3E">
        <w:rPr>
          <w:rFonts w:ascii="PT Astra Serif" w:hAnsi="PT Astra Serif"/>
          <w:b/>
          <w:sz w:val="28"/>
          <w:szCs w:val="28"/>
        </w:rPr>
        <w:t>Правила поведения</w:t>
      </w:r>
    </w:p>
    <w:p w:rsidR="00B70F27" w:rsidRPr="00020A3E" w:rsidRDefault="00B70F27" w:rsidP="00B70F27">
      <w:pPr>
        <w:spacing w:after="0" w:line="240" w:lineRule="auto"/>
        <w:jc w:val="center"/>
        <w:rPr>
          <w:rFonts w:ascii="PT Astra Serif" w:hAnsi="PT Astra Serif"/>
          <w:b/>
          <w:sz w:val="28"/>
          <w:szCs w:val="28"/>
        </w:rPr>
      </w:pPr>
      <w:r w:rsidRPr="00020A3E">
        <w:rPr>
          <w:rFonts w:ascii="PT Astra Serif" w:hAnsi="PT Astra Serif"/>
          <w:b/>
          <w:sz w:val="28"/>
          <w:szCs w:val="28"/>
        </w:rPr>
        <w:t xml:space="preserve">участника региональной олимпиады по русскому языку и математике для обучающихся 4-7-х классов </w:t>
      </w:r>
      <w:r w:rsidR="005F5C18">
        <w:rPr>
          <w:rFonts w:ascii="PT Astra Serif" w:hAnsi="PT Astra Serif"/>
          <w:b/>
          <w:sz w:val="28"/>
          <w:szCs w:val="28"/>
        </w:rPr>
        <w:t>«Алые паруса»</w:t>
      </w:r>
    </w:p>
    <w:p w:rsidR="00B70F27" w:rsidRPr="00020A3E" w:rsidRDefault="00B70F27" w:rsidP="00B70F27">
      <w:pPr>
        <w:pStyle w:val="Default"/>
        <w:ind w:firstLine="709"/>
        <w:jc w:val="both"/>
        <w:rPr>
          <w:rFonts w:ascii="PT Astra Serif" w:hAnsi="PT Astra Serif"/>
          <w:sz w:val="28"/>
          <w:szCs w:val="28"/>
        </w:rPr>
      </w:pPr>
    </w:p>
    <w:p w:rsidR="00B70F27" w:rsidRPr="00020A3E" w:rsidRDefault="00B70F27" w:rsidP="00B70F27">
      <w:pPr>
        <w:pStyle w:val="Default"/>
        <w:ind w:firstLine="709"/>
        <w:jc w:val="both"/>
        <w:rPr>
          <w:rFonts w:ascii="PT Astra Serif" w:hAnsi="PT Astra Serif"/>
          <w:sz w:val="28"/>
          <w:szCs w:val="28"/>
        </w:rPr>
      </w:pPr>
      <w:r w:rsidRPr="00020A3E">
        <w:rPr>
          <w:rFonts w:ascii="PT Astra Serif" w:hAnsi="PT Astra Serif"/>
          <w:sz w:val="28"/>
          <w:szCs w:val="28"/>
        </w:rPr>
        <w:t>1. У участника с собой в аудитории должна быть только ручка (черная паста). Остальные принадлежности, в том числе выключенные мобильные телефоны и иные средства связи, должны быть отданы сопровождающим или сложены в аудитории в специально отведённом для вещей месте.</w:t>
      </w:r>
    </w:p>
    <w:p w:rsidR="00B70F27" w:rsidRPr="00020A3E" w:rsidRDefault="00B70F27" w:rsidP="00B70F27">
      <w:pPr>
        <w:pStyle w:val="20"/>
        <w:shd w:val="clear" w:color="auto" w:fill="auto"/>
        <w:tabs>
          <w:tab w:val="left" w:pos="1418"/>
        </w:tabs>
        <w:spacing w:before="0" w:after="0" w:line="240" w:lineRule="auto"/>
        <w:ind w:firstLine="709"/>
        <w:jc w:val="both"/>
        <w:rPr>
          <w:rFonts w:ascii="PT Astra Serif" w:hAnsi="PT Astra Serif"/>
          <w:sz w:val="28"/>
          <w:szCs w:val="28"/>
        </w:rPr>
      </w:pPr>
      <w:r w:rsidRPr="00020A3E">
        <w:rPr>
          <w:rFonts w:ascii="PT Astra Serif" w:hAnsi="PT Astra Serif"/>
          <w:sz w:val="28"/>
          <w:szCs w:val="28"/>
        </w:rPr>
        <w:t>2.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бланке работы отмечает время его отсутствия.</w:t>
      </w:r>
    </w:p>
    <w:p w:rsidR="00B70F27" w:rsidRPr="00020A3E" w:rsidRDefault="00B70F27" w:rsidP="00B70F27">
      <w:pPr>
        <w:pStyle w:val="20"/>
        <w:shd w:val="clear" w:color="auto" w:fill="auto"/>
        <w:tabs>
          <w:tab w:val="left" w:pos="1418"/>
        </w:tabs>
        <w:spacing w:before="0" w:after="0" w:line="240" w:lineRule="auto"/>
        <w:ind w:firstLine="709"/>
        <w:jc w:val="both"/>
        <w:rPr>
          <w:rFonts w:ascii="PT Astra Serif" w:hAnsi="PT Astra Serif"/>
          <w:sz w:val="28"/>
          <w:szCs w:val="28"/>
        </w:rPr>
      </w:pPr>
      <w:r w:rsidRPr="00020A3E">
        <w:rPr>
          <w:rFonts w:ascii="PT Astra Serif" w:hAnsi="PT Astra Serif"/>
          <w:sz w:val="28"/>
          <w:szCs w:val="28"/>
        </w:rPr>
        <w:t>3. Участник Олимпиады не имеет права выносить из аудитории материалы, касающиеся Олимпиады (бланки заданий, черновики).</w:t>
      </w:r>
    </w:p>
    <w:p w:rsidR="00B70F27" w:rsidRPr="00020A3E" w:rsidRDefault="00B70F27" w:rsidP="00B70F27">
      <w:pPr>
        <w:widowControl w:val="0"/>
        <w:spacing w:after="0" w:line="240" w:lineRule="auto"/>
        <w:ind w:firstLine="709"/>
        <w:jc w:val="both"/>
        <w:rPr>
          <w:rFonts w:ascii="PT Astra Serif" w:hAnsi="PT Astra Serif"/>
          <w:sz w:val="28"/>
          <w:szCs w:val="28"/>
        </w:rPr>
      </w:pPr>
      <w:r w:rsidRPr="00020A3E">
        <w:rPr>
          <w:rFonts w:ascii="PT Astra Serif" w:hAnsi="PT Astra Serif"/>
          <w:sz w:val="28"/>
          <w:szCs w:val="28"/>
        </w:rPr>
        <w:t>4. При проведении этапов Олимпиады каждый участник Олимпиады имеет право на:</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предоставление отдельного рабочего места, оборудованного в соответствии с требованиями к проведению соответствующего этапа Олимпиады по каждому общеобразовательному предмету. Все рабочие места должны обеспечивать участникам Олимпиады равные условия;</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получение инструктажа по выполнению олимпиадных заданий;</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подачу в письменной форме апелляции о несогласии с выставленными баллами в жюри соответствующего этапа Олимпиады.</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5. Во время проведения Олимпиады участники Олимпиады обязаны следовать указаниям представителей организатора Олимпиады.</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6. Во время проведения Олимпиады участникам Олимпиады запрещается:</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общаться друг с другом;</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 xml:space="preserve">свободно перемещаться по аудитории; </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иметь при себе средства связи 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организатором Олимпиады в требованиях к проведению Олимпиады, и специальных технических средств для участников Олимпиады с ограниченными возможностями здоровья, инвалидов, детей-инвалидов.</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7.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lastRenderedPageBreak/>
        <w:t xml:space="preserve">8. Рассмотрение апелляции проводится при участии только участника Олимпиады. </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9.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 xml:space="preserve">10. В случае нарушения участником Олимпиады утвержденных требований к организации и проведению регионального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а его результаты аннулируются. </w:t>
      </w:r>
    </w:p>
    <w:p w:rsidR="00B70F27" w:rsidRPr="00020A3E" w:rsidRDefault="00B70F27" w:rsidP="00B70F27">
      <w:pPr>
        <w:spacing w:after="0" w:line="240" w:lineRule="auto"/>
        <w:ind w:firstLine="709"/>
        <w:jc w:val="both"/>
        <w:rPr>
          <w:rFonts w:ascii="PT Astra Serif" w:hAnsi="PT Astra Serif"/>
          <w:sz w:val="28"/>
          <w:szCs w:val="28"/>
        </w:rPr>
      </w:pPr>
      <w:r w:rsidRPr="00020A3E">
        <w:rPr>
          <w:rFonts w:ascii="PT Astra Serif" w:hAnsi="PT Astra Serif"/>
          <w:sz w:val="28"/>
          <w:szCs w:val="28"/>
        </w:rPr>
        <w:t>11. Участники Олимпиады, которые были удалены, лишаются права дальнейшего участия в Олимпиаде по данному предмету в текущем году.</w:t>
      </w:r>
    </w:p>
    <w:p w:rsidR="00B70F27" w:rsidRPr="00020A3E" w:rsidRDefault="00B70F27" w:rsidP="00B70F27">
      <w:pPr>
        <w:spacing w:after="0" w:line="240" w:lineRule="auto"/>
        <w:rPr>
          <w:rFonts w:ascii="PT Astra Serif" w:hAnsi="PT Astra Serif"/>
          <w:sz w:val="28"/>
          <w:szCs w:val="28"/>
        </w:rPr>
      </w:pPr>
    </w:p>
    <w:p w:rsidR="00B70F27" w:rsidRPr="00020A3E" w:rsidRDefault="00B70F27" w:rsidP="00B70F27">
      <w:pPr>
        <w:spacing w:line="240" w:lineRule="auto"/>
        <w:jc w:val="center"/>
        <w:rPr>
          <w:rFonts w:ascii="PT Astra Serif" w:hAnsi="PT Astra Serif"/>
          <w:sz w:val="28"/>
          <w:szCs w:val="28"/>
        </w:rPr>
      </w:pPr>
      <w:r w:rsidRPr="00020A3E">
        <w:rPr>
          <w:rFonts w:ascii="PT Astra Serif" w:hAnsi="PT Astra Serif"/>
          <w:sz w:val="28"/>
          <w:szCs w:val="28"/>
        </w:rPr>
        <w:t>____________________</w:t>
      </w:r>
    </w:p>
    <w:p w:rsidR="00933397" w:rsidRPr="00020A3E" w:rsidRDefault="00933397" w:rsidP="00B70F27">
      <w:pPr>
        <w:pStyle w:val="ae"/>
        <w:tabs>
          <w:tab w:val="left" w:pos="2270"/>
          <w:tab w:val="left" w:pos="2923"/>
          <w:tab w:val="left" w:pos="4780"/>
          <w:tab w:val="left" w:pos="6858"/>
          <w:tab w:val="left" w:pos="8209"/>
          <w:tab w:val="left" w:pos="8881"/>
        </w:tabs>
        <w:ind w:left="-426" w:firstLine="852"/>
        <w:jc w:val="both"/>
        <w:rPr>
          <w:rFonts w:ascii="PT Astra Serif" w:hAnsi="PT Astra Serif"/>
          <w:sz w:val="28"/>
          <w:szCs w:val="28"/>
        </w:rPr>
      </w:pPr>
    </w:p>
    <w:p w:rsidR="006041DD" w:rsidRPr="00020A3E" w:rsidRDefault="006041DD" w:rsidP="00B70F27">
      <w:pPr>
        <w:tabs>
          <w:tab w:val="left" w:pos="7574"/>
        </w:tabs>
        <w:spacing w:after="0" w:line="240" w:lineRule="auto"/>
        <w:ind w:left="-426" w:firstLine="852"/>
        <w:rPr>
          <w:rFonts w:ascii="PT Astra Serif" w:hAnsi="PT Astra Serif" w:cs="Times New Roman"/>
          <w:sz w:val="28"/>
          <w:szCs w:val="28"/>
        </w:rPr>
      </w:pPr>
    </w:p>
    <w:p w:rsidR="00B70F27" w:rsidRDefault="00B70F27">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pPr>
        <w:tabs>
          <w:tab w:val="left" w:pos="7574"/>
        </w:tabs>
        <w:spacing w:after="0" w:line="240" w:lineRule="auto"/>
        <w:ind w:left="-426" w:firstLine="852"/>
        <w:rPr>
          <w:rFonts w:ascii="PT Astra Serif" w:hAnsi="PT Astra Serif" w:cs="Times New Roman"/>
          <w:sz w:val="28"/>
          <w:szCs w:val="28"/>
        </w:rPr>
      </w:pPr>
    </w:p>
    <w:p w:rsidR="000E104B" w:rsidRDefault="000E104B" w:rsidP="00C72315">
      <w:pPr>
        <w:tabs>
          <w:tab w:val="left" w:pos="7574"/>
        </w:tabs>
        <w:spacing w:after="0" w:line="240" w:lineRule="auto"/>
        <w:rPr>
          <w:rFonts w:ascii="PT Astra Serif" w:hAnsi="PT Astra Serif" w:cs="Times New Roman"/>
          <w:sz w:val="28"/>
          <w:szCs w:val="28"/>
        </w:rPr>
      </w:pPr>
    </w:p>
    <w:p w:rsidR="00C72315" w:rsidRDefault="00C72315" w:rsidP="00C72315">
      <w:pPr>
        <w:tabs>
          <w:tab w:val="left" w:pos="7574"/>
        </w:tabs>
        <w:spacing w:after="0" w:line="240" w:lineRule="auto"/>
        <w:rPr>
          <w:rFonts w:ascii="PT Astra Serif" w:hAnsi="PT Astra Serif" w:cs="Times New Roman"/>
          <w:sz w:val="28"/>
          <w:szCs w:val="28"/>
        </w:rPr>
      </w:pPr>
    </w:p>
    <w:p w:rsidR="00D113A4" w:rsidRPr="00C72315" w:rsidRDefault="00D113A4" w:rsidP="00D113A4">
      <w:pPr>
        <w:tabs>
          <w:tab w:val="left" w:pos="7574"/>
        </w:tabs>
        <w:spacing w:after="0" w:line="240" w:lineRule="auto"/>
        <w:jc w:val="right"/>
        <w:rPr>
          <w:rFonts w:ascii="Times New Roman" w:hAnsi="Times New Roman" w:cs="Times New Roman"/>
          <w:sz w:val="24"/>
          <w:szCs w:val="24"/>
        </w:rPr>
      </w:pPr>
      <w:r w:rsidRPr="00C72315">
        <w:rPr>
          <w:rFonts w:ascii="Times New Roman" w:hAnsi="Times New Roman" w:cs="Times New Roman"/>
          <w:sz w:val="24"/>
          <w:szCs w:val="24"/>
        </w:rPr>
        <w:lastRenderedPageBreak/>
        <w:t xml:space="preserve">Положение 2 к приказу </w:t>
      </w:r>
    </w:p>
    <w:p w:rsidR="00D113A4" w:rsidRPr="00C72315" w:rsidRDefault="00D113A4" w:rsidP="00D113A4">
      <w:pPr>
        <w:tabs>
          <w:tab w:val="left" w:pos="7574"/>
        </w:tabs>
        <w:spacing w:after="0" w:line="240" w:lineRule="auto"/>
        <w:jc w:val="right"/>
        <w:rPr>
          <w:rFonts w:ascii="Times New Roman" w:hAnsi="Times New Roman" w:cs="Times New Roman"/>
          <w:sz w:val="24"/>
          <w:szCs w:val="24"/>
        </w:rPr>
      </w:pPr>
      <w:r w:rsidRPr="00C72315">
        <w:rPr>
          <w:rFonts w:ascii="Times New Roman" w:hAnsi="Times New Roman" w:cs="Times New Roman"/>
          <w:sz w:val="24"/>
          <w:szCs w:val="24"/>
        </w:rPr>
        <w:t>Отдела образования и воспитания</w:t>
      </w:r>
    </w:p>
    <w:p w:rsidR="00D113A4" w:rsidRPr="00C72315" w:rsidRDefault="00D113A4" w:rsidP="00D113A4">
      <w:pPr>
        <w:tabs>
          <w:tab w:val="left" w:pos="7574"/>
        </w:tabs>
        <w:spacing w:after="0" w:line="240" w:lineRule="auto"/>
        <w:jc w:val="right"/>
        <w:rPr>
          <w:rFonts w:ascii="Times New Roman" w:hAnsi="Times New Roman" w:cs="Times New Roman"/>
          <w:sz w:val="24"/>
          <w:szCs w:val="24"/>
        </w:rPr>
      </w:pPr>
      <w:r w:rsidRPr="00C72315">
        <w:rPr>
          <w:rFonts w:ascii="Times New Roman" w:hAnsi="Times New Roman" w:cs="Times New Roman"/>
          <w:sz w:val="24"/>
          <w:szCs w:val="24"/>
        </w:rPr>
        <w:t xml:space="preserve">    № _____ от ___.03.2022 г</w:t>
      </w:r>
    </w:p>
    <w:p w:rsidR="00D113A4" w:rsidRDefault="00D113A4" w:rsidP="00D113A4">
      <w:pPr>
        <w:tabs>
          <w:tab w:val="left" w:pos="7574"/>
        </w:tabs>
        <w:spacing w:after="0" w:line="240" w:lineRule="auto"/>
        <w:ind w:left="-426" w:firstLine="852"/>
        <w:jc w:val="right"/>
        <w:rPr>
          <w:rFonts w:ascii="PT Astra Serif" w:hAnsi="PT Astra Serif" w:cs="Times New Roman"/>
          <w:sz w:val="28"/>
          <w:szCs w:val="28"/>
        </w:rPr>
      </w:pPr>
    </w:p>
    <w:p w:rsidR="008778EA" w:rsidRDefault="008778EA" w:rsidP="008778EA">
      <w:pPr>
        <w:tabs>
          <w:tab w:val="left" w:pos="7574"/>
        </w:tabs>
        <w:spacing w:after="0" w:line="240" w:lineRule="auto"/>
        <w:ind w:left="-426" w:firstLine="852"/>
        <w:jc w:val="center"/>
        <w:rPr>
          <w:rFonts w:ascii="PT Astra Serif" w:eastAsia="Times New Roman" w:hAnsi="PT Astra Serif" w:cs="Times New Roman"/>
          <w:sz w:val="28"/>
          <w:szCs w:val="28"/>
        </w:rPr>
      </w:pPr>
      <w:r>
        <w:rPr>
          <w:rFonts w:ascii="PT Astra Serif" w:eastAsia="Times New Roman" w:hAnsi="PT Astra Serif" w:cs="Times New Roman"/>
          <w:sz w:val="28"/>
          <w:szCs w:val="28"/>
        </w:rPr>
        <w:t>Состав жюри муниципального этапа олимпиады по русскому языку и математике для обучающихся 4-7-х классов</w:t>
      </w:r>
      <w:r w:rsidR="005F5C18">
        <w:rPr>
          <w:rFonts w:ascii="PT Astra Serif" w:eastAsia="Times New Roman" w:hAnsi="PT Astra Serif" w:cs="Times New Roman"/>
          <w:sz w:val="28"/>
          <w:szCs w:val="28"/>
        </w:rPr>
        <w:t xml:space="preserve"> «Алые паруса»</w:t>
      </w:r>
    </w:p>
    <w:p w:rsidR="008778EA" w:rsidRDefault="008778EA" w:rsidP="008778EA">
      <w:pPr>
        <w:tabs>
          <w:tab w:val="left" w:pos="7574"/>
        </w:tabs>
        <w:spacing w:after="0" w:line="240" w:lineRule="auto"/>
        <w:ind w:left="-426" w:firstLine="852"/>
        <w:jc w:val="center"/>
        <w:rPr>
          <w:rFonts w:ascii="PT Astra Serif" w:hAnsi="PT Astra Serif" w:cs="Times New Roman"/>
          <w:sz w:val="28"/>
          <w:szCs w:val="28"/>
        </w:rPr>
      </w:pPr>
    </w:p>
    <w:p w:rsidR="00EC5A87" w:rsidRDefault="008C5AC9" w:rsidP="008C5AC9">
      <w:pPr>
        <w:tabs>
          <w:tab w:val="left" w:pos="7574"/>
        </w:tabs>
        <w:spacing w:after="0" w:line="240" w:lineRule="auto"/>
        <w:ind w:left="-426" w:firstLine="852"/>
        <w:rPr>
          <w:rFonts w:ascii="PT Astra Serif" w:hAnsi="PT Astra Serif" w:cs="Times New Roman"/>
          <w:b/>
          <w:sz w:val="24"/>
          <w:szCs w:val="24"/>
        </w:rPr>
      </w:pPr>
      <w:r w:rsidRPr="008C5AC9">
        <w:rPr>
          <w:rFonts w:ascii="PT Astra Serif" w:hAnsi="PT Astra Serif" w:cs="Times New Roman"/>
          <w:b/>
          <w:sz w:val="24"/>
          <w:szCs w:val="24"/>
        </w:rPr>
        <w:t>1. Русский язык</w:t>
      </w:r>
    </w:p>
    <w:p w:rsidR="008C5AC9" w:rsidRPr="00DC4A57" w:rsidRDefault="00DC4A57" w:rsidP="00DC4A57">
      <w:pPr>
        <w:pStyle w:val="a7"/>
        <w:tabs>
          <w:tab w:val="left" w:pos="7574"/>
        </w:tabs>
        <w:spacing w:after="0" w:line="240" w:lineRule="auto"/>
        <w:ind w:left="1146"/>
        <w:jc w:val="both"/>
        <w:rPr>
          <w:rFonts w:ascii="PT Astra Serif" w:hAnsi="PT Astra Serif" w:cs="Times New Roman"/>
          <w:sz w:val="24"/>
          <w:szCs w:val="24"/>
        </w:rPr>
      </w:pPr>
      <w:r w:rsidRPr="00DC4A57">
        <w:rPr>
          <w:rFonts w:ascii="PT Astra Serif" w:hAnsi="PT Astra Serif" w:cs="Times New Roman"/>
          <w:sz w:val="24"/>
          <w:szCs w:val="24"/>
        </w:rPr>
        <w:t>Ванютина А.А.-учитель русского языка и литературы МОУ Прасковьинская СШ, председатель жюри;</w:t>
      </w:r>
    </w:p>
    <w:p w:rsidR="00DC4A57" w:rsidRDefault="00DC4A57" w:rsidP="00DC4A57">
      <w:pPr>
        <w:pStyle w:val="a7"/>
        <w:tabs>
          <w:tab w:val="left" w:pos="7574"/>
        </w:tabs>
        <w:spacing w:after="0" w:line="240" w:lineRule="auto"/>
        <w:ind w:left="1146"/>
        <w:jc w:val="both"/>
        <w:rPr>
          <w:rFonts w:ascii="PT Astra Serif" w:hAnsi="PT Astra Serif" w:cs="Times New Roman"/>
          <w:sz w:val="24"/>
          <w:szCs w:val="24"/>
        </w:rPr>
      </w:pPr>
      <w:r w:rsidRPr="00DC4A57">
        <w:rPr>
          <w:rFonts w:ascii="PT Astra Serif" w:hAnsi="PT Astra Serif" w:cs="Times New Roman"/>
          <w:sz w:val="24"/>
          <w:szCs w:val="24"/>
        </w:rPr>
        <w:t>Томбасова Н.С. –учитель русского языка и литературы, МОУ Николаевская СШ</w:t>
      </w:r>
      <w:r>
        <w:rPr>
          <w:rFonts w:ascii="PT Astra Serif" w:hAnsi="PT Astra Serif" w:cs="Times New Roman"/>
          <w:sz w:val="24"/>
          <w:szCs w:val="24"/>
        </w:rPr>
        <w:t>;</w:t>
      </w:r>
    </w:p>
    <w:p w:rsidR="00DC4A57" w:rsidRDefault="00DC4A57" w:rsidP="00DC4A57">
      <w:pPr>
        <w:pStyle w:val="a7"/>
        <w:tabs>
          <w:tab w:val="left" w:pos="7574"/>
        </w:tabs>
        <w:spacing w:after="0" w:line="240" w:lineRule="auto"/>
        <w:ind w:left="1146"/>
        <w:jc w:val="both"/>
        <w:rPr>
          <w:rFonts w:ascii="PT Astra Serif" w:hAnsi="PT Astra Serif" w:cs="Times New Roman"/>
          <w:sz w:val="24"/>
          <w:szCs w:val="24"/>
        </w:rPr>
      </w:pPr>
      <w:r>
        <w:rPr>
          <w:rFonts w:ascii="PT Astra Serif" w:hAnsi="PT Astra Serif" w:cs="Times New Roman"/>
          <w:sz w:val="24"/>
          <w:szCs w:val="24"/>
        </w:rPr>
        <w:t>Чичина О.А.-</w:t>
      </w:r>
      <w:r w:rsidRPr="00DC4A57">
        <w:rPr>
          <w:rFonts w:ascii="PT Astra Serif" w:hAnsi="PT Astra Serif" w:cs="Times New Roman"/>
          <w:sz w:val="24"/>
          <w:szCs w:val="24"/>
        </w:rPr>
        <w:t xml:space="preserve"> учитель русского языка и литературы, МОУ </w:t>
      </w:r>
      <w:r>
        <w:rPr>
          <w:rFonts w:ascii="PT Astra Serif" w:hAnsi="PT Astra Serif" w:cs="Times New Roman"/>
          <w:sz w:val="24"/>
          <w:szCs w:val="24"/>
        </w:rPr>
        <w:t>Барановская</w:t>
      </w:r>
      <w:r w:rsidRPr="00DC4A57">
        <w:rPr>
          <w:rFonts w:ascii="PT Astra Serif" w:hAnsi="PT Astra Serif" w:cs="Times New Roman"/>
          <w:sz w:val="24"/>
          <w:szCs w:val="24"/>
        </w:rPr>
        <w:t xml:space="preserve"> </w:t>
      </w:r>
      <w:r>
        <w:rPr>
          <w:rFonts w:ascii="PT Astra Serif" w:hAnsi="PT Astra Serif" w:cs="Times New Roman"/>
          <w:sz w:val="24"/>
          <w:szCs w:val="24"/>
        </w:rPr>
        <w:t>сш.</w:t>
      </w:r>
    </w:p>
    <w:p w:rsidR="00DC4A57" w:rsidRDefault="00DC4A57" w:rsidP="00DC4A57">
      <w:pPr>
        <w:pStyle w:val="a7"/>
        <w:tabs>
          <w:tab w:val="left" w:pos="7574"/>
        </w:tabs>
        <w:spacing w:after="0" w:line="240" w:lineRule="auto"/>
        <w:ind w:left="1146"/>
        <w:jc w:val="both"/>
        <w:rPr>
          <w:rFonts w:ascii="PT Astra Serif" w:hAnsi="PT Astra Serif" w:cs="Times New Roman"/>
          <w:sz w:val="24"/>
          <w:szCs w:val="24"/>
        </w:rPr>
      </w:pPr>
    </w:p>
    <w:p w:rsidR="00DC4A57" w:rsidRDefault="00DC4A57" w:rsidP="00DC4A57">
      <w:pPr>
        <w:pStyle w:val="a7"/>
        <w:tabs>
          <w:tab w:val="left" w:pos="7574"/>
        </w:tabs>
        <w:spacing w:after="0" w:line="240" w:lineRule="auto"/>
        <w:ind w:left="1146" w:hanging="720"/>
        <w:jc w:val="both"/>
        <w:rPr>
          <w:rFonts w:ascii="PT Astra Serif" w:hAnsi="PT Astra Serif" w:cs="Times New Roman"/>
          <w:b/>
          <w:sz w:val="24"/>
          <w:szCs w:val="24"/>
        </w:rPr>
      </w:pPr>
      <w:r w:rsidRPr="00DC4A57">
        <w:rPr>
          <w:rFonts w:ascii="PT Astra Serif" w:hAnsi="PT Astra Serif" w:cs="Times New Roman"/>
          <w:b/>
          <w:sz w:val="24"/>
          <w:szCs w:val="24"/>
        </w:rPr>
        <w:t>2. Математика</w:t>
      </w:r>
    </w:p>
    <w:p w:rsidR="00DC4A57" w:rsidRPr="00DC4A57" w:rsidRDefault="00DC4A57" w:rsidP="00DC4A57">
      <w:pPr>
        <w:pStyle w:val="a7"/>
        <w:tabs>
          <w:tab w:val="left" w:pos="7574"/>
        </w:tabs>
        <w:spacing w:after="0" w:line="240" w:lineRule="auto"/>
        <w:ind w:left="1200"/>
        <w:jc w:val="both"/>
        <w:rPr>
          <w:rFonts w:ascii="PT Astra Serif" w:hAnsi="PT Astra Serif" w:cs="Times New Roman"/>
          <w:sz w:val="24"/>
          <w:szCs w:val="24"/>
        </w:rPr>
      </w:pPr>
      <w:r w:rsidRPr="00DC4A57">
        <w:rPr>
          <w:rFonts w:ascii="PT Astra Serif" w:hAnsi="PT Astra Serif" w:cs="Times New Roman"/>
          <w:sz w:val="24"/>
          <w:szCs w:val="24"/>
        </w:rPr>
        <w:t>Бурнаева Л.А.-учитель математики МОУ Николаевская СШ, председатель жюри;</w:t>
      </w:r>
    </w:p>
    <w:p w:rsidR="00DC4A57" w:rsidRPr="00DC4A57" w:rsidRDefault="00DC4A57" w:rsidP="00DC4A57">
      <w:pPr>
        <w:pStyle w:val="a7"/>
        <w:tabs>
          <w:tab w:val="left" w:pos="7574"/>
        </w:tabs>
        <w:spacing w:after="0" w:line="240" w:lineRule="auto"/>
        <w:ind w:left="1200"/>
        <w:jc w:val="both"/>
        <w:rPr>
          <w:rFonts w:ascii="PT Astra Serif" w:hAnsi="PT Astra Serif" w:cs="Times New Roman"/>
          <w:sz w:val="24"/>
          <w:szCs w:val="24"/>
        </w:rPr>
      </w:pPr>
      <w:r w:rsidRPr="00DC4A57">
        <w:rPr>
          <w:rFonts w:ascii="PT Astra Serif" w:hAnsi="PT Astra Serif" w:cs="Times New Roman"/>
          <w:sz w:val="24"/>
          <w:szCs w:val="24"/>
        </w:rPr>
        <w:t>Еделькина И.А.- учитель математики МОУ Николаевская СШ;</w:t>
      </w:r>
    </w:p>
    <w:p w:rsidR="00DC4A57" w:rsidRPr="00DC4A57" w:rsidRDefault="00DC4A57" w:rsidP="00DC4A57">
      <w:pPr>
        <w:pStyle w:val="a7"/>
        <w:tabs>
          <w:tab w:val="left" w:pos="7574"/>
        </w:tabs>
        <w:spacing w:after="0" w:line="240" w:lineRule="auto"/>
        <w:ind w:left="1200"/>
        <w:jc w:val="both"/>
        <w:rPr>
          <w:rFonts w:ascii="PT Astra Serif" w:hAnsi="PT Astra Serif" w:cs="Times New Roman"/>
          <w:sz w:val="24"/>
          <w:szCs w:val="24"/>
        </w:rPr>
      </w:pPr>
      <w:r w:rsidRPr="00DC4A57">
        <w:rPr>
          <w:rFonts w:ascii="PT Astra Serif" w:hAnsi="PT Astra Serif" w:cs="Times New Roman"/>
          <w:sz w:val="24"/>
          <w:szCs w:val="24"/>
        </w:rPr>
        <w:t>Ягудина М.Ю.-учитель математики МБОУ Большечирклейская СШ.</w:t>
      </w:r>
    </w:p>
    <w:sectPr w:rsidR="00DC4A57" w:rsidRPr="00DC4A57" w:rsidSect="00CA01E1">
      <w:pgSz w:w="11906" w:h="16838"/>
      <w:pgMar w:top="568"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DB0" w:rsidRDefault="00B83DB0" w:rsidP="008D0533">
      <w:pPr>
        <w:spacing w:after="0" w:line="240" w:lineRule="auto"/>
      </w:pPr>
      <w:r>
        <w:separator/>
      </w:r>
    </w:p>
  </w:endnote>
  <w:endnote w:type="continuationSeparator" w:id="1">
    <w:p w:rsidR="00B83DB0" w:rsidRDefault="00B83DB0" w:rsidP="008D0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DB0" w:rsidRDefault="00B83DB0" w:rsidP="008D0533">
      <w:pPr>
        <w:spacing w:after="0" w:line="240" w:lineRule="auto"/>
      </w:pPr>
      <w:r>
        <w:separator/>
      </w:r>
    </w:p>
  </w:footnote>
  <w:footnote w:type="continuationSeparator" w:id="1">
    <w:p w:rsidR="00B83DB0" w:rsidRDefault="00B83DB0" w:rsidP="008D0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579262"/>
      <w:docPartObj>
        <w:docPartGallery w:val="Page Numbers (Top of Page)"/>
        <w:docPartUnique/>
      </w:docPartObj>
    </w:sdtPr>
    <w:sdtContent>
      <w:p w:rsidR="00341B7A" w:rsidRPr="00C21B1C" w:rsidRDefault="00D46E95" w:rsidP="00EC5A87">
        <w:pPr>
          <w:pStyle w:val="a3"/>
          <w:jc w:val="center"/>
        </w:pPr>
        <w:fldSimple w:instr="PAGE   \* MERGEFORMAT">
          <w:r w:rsidR="00DC4A57">
            <w:rPr>
              <w:noProof/>
            </w:rPr>
            <w:t>13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7A" w:rsidRPr="0061024E" w:rsidRDefault="00341B7A" w:rsidP="00EC5A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7A" w:rsidRDefault="00341B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360"/>
        </w:tabs>
        <w:ind w:left="360" w:hanging="360"/>
      </w:pPr>
      <w:rPr>
        <w:rFonts w:cs="Times New Roman"/>
        <w:sz w:val="28"/>
        <w:szCs w:val="28"/>
      </w:rPr>
    </w:lvl>
  </w:abstractNum>
  <w:abstractNum w:abstractNumId="2">
    <w:nsid w:val="00000003"/>
    <w:multiLevelType w:val="singleLevel"/>
    <w:tmpl w:val="00000003"/>
    <w:name w:val="WW8Num6"/>
    <w:lvl w:ilvl="0">
      <w:start w:val="1"/>
      <w:numFmt w:val="bullet"/>
      <w:lvlText w:val=""/>
      <w:lvlJc w:val="left"/>
      <w:pPr>
        <w:tabs>
          <w:tab w:val="num" w:pos="1260"/>
        </w:tabs>
        <w:ind w:left="1260" w:hanging="360"/>
      </w:pPr>
      <w:rPr>
        <w:rFonts w:ascii="Symbol" w:hAnsi="Symbol" w:hint="default"/>
        <w:sz w:val="28"/>
      </w:rPr>
    </w:lvl>
  </w:abstractNum>
  <w:abstractNum w:abstractNumId="3">
    <w:nsid w:val="00000004"/>
    <w:multiLevelType w:val="multilevel"/>
    <w:tmpl w:val="A890452E"/>
    <w:name w:val="WW8Num7"/>
    <w:lvl w:ilvl="0">
      <w:start w:val="1"/>
      <w:numFmt w:val="bullet"/>
      <w:lvlText w:val=""/>
      <w:lvlJc w:val="left"/>
      <w:pPr>
        <w:tabs>
          <w:tab w:val="num" w:pos="420"/>
        </w:tabs>
        <w:ind w:left="420" w:hanging="420"/>
      </w:pPr>
      <w:rPr>
        <w:rFonts w:ascii="Symbol" w:hAnsi="Symbol" w:hint="default"/>
        <w:sz w:val="28"/>
      </w:rPr>
    </w:lvl>
    <w:lvl w:ilvl="1">
      <w:start w:val="2"/>
      <w:numFmt w:val="decimal"/>
      <w:lvlText w:val="%1.%2."/>
      <w:lvlJc w:val="left"/>
      <w:pPr>
        <w:tabs>
          <w:tab w:val="num" w:pos="1260"/>
        </w:tabs>
        <w:ind w:left="126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sz w:val="28"/>
        <w:szCs w:val="28"/>
      </w:rPr>
    </w:lvl>
    <w:lvl w:ilvl="3">
      <w:start w:val="1"/>
      <w:numFmt w:val="decimal"/>
      <w:lvlText w:val="%1.%2.%3.%4."/>
      <w:lvlJc w:val="left"/>
      <w:pPr>
        <w:tabs>
          <w:tab w:val="num" w:pos="2700"/>
        </w:tabs>
        <w:ind w:left="2700" w:hanging="1080"/>
      </w:pPr>
      <w:rPr>
        <w:rFonts w:cs="Times New Roman" w:hint="default"/>
        <w:sz w:val="28"/>
        <w:szCs w:val="28"/>
      </w:rPr>
    </w:lvl>
    <w:lvl w:ilvl="4">
      <w:start w:val="1"/>
      <w:numFmt w:val="decimal"/>
      <w:lvlText w:val="%1.%2.%3.%4.%5."/>
      <w:lvlJc w:val="left"/>
      <w:pPr>
        <w:tabs>
          <w:tab w:val="num" w:pos="3240"/>
        </w:tabs>
        <w:ind w:left="3240" w:hanging="1080"/>
      </w:pPr>
      <w:rPr>
        <w:rFonts w:cs="Times New Roman" w:hint="default"/>
        <w:sz w:val="28"/>
        <w:szCs w:val="28"/>
      </w:rPr>
    </w:lvl>
    <w:lvl w:ilvl="5">
      <w:start w:val="1"/>
      <w:numFmt w:val="decimal"/>
      <w:lvlText w:val="%1.%2.%3.%4.%5.%6."/>
      <w:lvlJc w:val="left"/>
      <w:pPr>
        <w:tabs>
          <w:tab w:val="num" w:pos="4140"/>
        </w:tabs>
        <w:ind w:left="4140" w:hanging="1440"/>
      </w:pPr>
      <w:rPr>
        <w:rFonts w:cs="Times New Roman" w:hint="default"/>
        <w:sz w:val="28"/>
        <w:szCs w:val="28"/>
      </w:rPr>
    </w:lvl>
    <w:lvl w:ilvl="6">
      <w:start w:val="1"/>
      <w:numFmt w:val="decimal"/>
      <w:lvlText w:val="%1.%2.%3.%4.%5.%6.%7."/>
      <w:lvlJc w:val="left"/>
      <w:pPr>
        <w:tabs>
          <w:tab w:val="num" w:pos="5040"/>
        </w:tabs>
        <w:ind w:left="5040" w:hanging="1800"/>
      </w:pPr>
      <w:rPr>
        <w:rFonts w:cs="Times New Roman" w:hint="default"/>
        <w:sz w:val="28"/>
        <w:szCs w:val="28"/>
      </w:rPr>
    </w:lvl>
    <w:lvl w:ilvl="7">
      <w:start w:val="1"/>
      <w:numFmt w:val="decimal"/>
      <w:lvlText w:val="%1.%2.%3.%4.%5.%6.%7.%8."/>
      <w:lvlJc w:val="left"/>
      <w:pPr>
        <w:tabs>
          <w:tab w:val="num" w:pos="5580"/>
        </w:tabs>
        <w:ind w:left="5580" w:hanging="1800"/>
      </w:pPr>
      <w:rPr>
        <w:rFonts w:cs="Times New Roman" w:hint="default"/>
        <w:sz w:val="28"/>
        <w:szCs w:val="28"/>
      </w:rPr>
    </w:lvl>
    <w:lvl w:ilvl="8">
      <w:start w:val="1"/>
      <w:numFmt w:val="decimal"/>
      <w:lvlText w:val="%1.%2.%3.%4.%5.%6.%7.%8.%9."/>
      <w:lvlJc w:val="left"/>
      <w:pPr>
        <w:tabs>
          <w:tab w:val="num" w:pos="6480"/>
        </w:tabs>
        <w:ind w:left="6480" w:hanging="2160"/>
      </w:pPr>
      <w:rPr>
        <w:rFonts w:cs="Times New Roman" w:hint="default"/>
        <w:sz w:val="28"/>
        <w:szCs w:val="28"/>
      </w:rPr>
    </w:lvl>
  </w:abstractNum>
  <w:abstractNum w:abstractNumId="4">
    <w:nsid w:val="00000007"/>
    <w:multiLevelType w:val="singleLevel"/>
    <w:tmpl w:val="00000007"/>
    <w:name w:val="WW8Num13"/>
    <w:lvl w:ilvl="0">
      <w:start w:val="1"/>
      <w:numFmt w:val="bullet"/>
      <w:lvlText w:val=""/>
      <w:lvlJc w:val="left"/>
      <w:pPr>
        <w:tabs>
          <w:tab w:val="num" w:pos="1429"/>
        </w:tabs>
        <w:ind w:left="1429" w:hanging="360"/>
      </w:pPr>
      <w:rPr>
        <w:rFonts w:ascii="Symbol" w:hAnsi="Symbol" w:hint="default"/>
        <w:sz w:val="28"/>
      </w:rPr>
    </w:lvl>
  </w:abstractNum>
  <w:abstractNum w:abstractNumId="5">
    <w:nsid w:val="00000008"/>
    <w:multiLevelType w:val="singleLevel"/>
    <w:tmpl w:val="00000008"/>
    <w:name w:val="WW8Num17"/>
    <w:lvl w:ilvl="0">
      <w:start w:val="1"/>
      <w:numFmt w:val="bullet"/>
      <w:lvlText w:val=""/>
      <w:lvlJc w:val="left"/>
      <w:pPr>
        <w:tabs>
          <w:tab w:val="num" w:pos="0"/>
        </w:tabs>
        <w:ind w:left="1247" w:hanging="360"/>
      </w:pPr>
      <w:rPr>
        <w:rFonts w:ascii="Symbol" w:hAnsi="Symbol" w:hint="default"/>
        <w:color w:val="000000"/>
        <w:sz w:val="28"/>
      </w:rPr>
    </w:lvl>
  </w:abstractNum>
  <w:abstractNum w:abstractNumId="6">
    <w:nsid w:val="00000009"/>
    <w:multiLevelType w:val="singleLevel"/>
    <w:tmpl w:val="00000009"/>
    <w:name w:val="WW8Num19"/>
    <w:lvl w:ilvl="0">
      <w:start w:val="1"/>
      <w:numFmt w:val="decimal"/>
      <w:lvlText w:val="%1."/>
      <w:lvlJc w:val="left"/>
      <w:pPr>
        <w:tabs>
          <w:tab w:val="num" w:pos="360"/>
        </w:tabs>
        <w:ind w:left="360" w:hanging="360"/>
      </w:pPr>
      <w:rPr>
        <w:rFonts w:cs="Times New Roman" w:hint="default"/>
      </w:rPr>
    </w:lvl>
  </w:abstractNum>
  <w:abstractNum w:abstractNumId="7">
    <w:nsid w:val="0000000A"/>
    <w:multiLevelType w:val="singleLevel"/>
    <w:tmpl w:val="0000000A"/>
    <w:name w:val="WW8Num21"/>
    <w:lvl w:ilvl="0">
      <w:start w:val="1"/>
      <w:numFmt w:val="bullet"/>
      <w:lvlText w:val=""/>
      <w:lvlJc w:val="left"/>
      <w:pPr>
        <w:tabs>
          <w:tab w:val="num" w:pos="0"/>
        </w:tabs>
        <w:ind w:left="720" w:hanging="360"/>
      </w:pPr>
      <w:rPr>
        <w:rFonts w:ascii="Wingdings" w:hAnsi="Wingdings" w:hint="default"/>
      </w:rPr>
    </w:lvl>
  </w:abstractNum>
  <w:abstractNum w:abstractNumId="8">
    <w:nsid w:val="0000000D"/>
    <w:multiLevelType w:val="singleLevel"/>
    <w:tmpl w:val="0000000D"/>
    <w:name w:val="WW8Num24"/>
    <w:lvl w:ilvl="0">
      <w:start w:val="1"/>
      <w:numFmt w:val="bullet"/>
      <w:lvlText w:val=""/>
      <w:lvlJc w:val="left"/>
      <w:pPr>
        <w:tabs>
          <w:tab w:val="num" w:pos="0"/>
        </w:tabs>
        <w:ind w:left="720" w:hanging="360"/>
      </w:pPr>
      <w:rPr>
        <w:rFonts w:ascii="Symbol" w:hAnsi="Symbol" w:hint="default"/>
      </w:rPr>
    </w:lvl>
  </w:abstractNum>
  <w:abstractNum w:abstractNumId="9">
    <w:nsid w:val="016000D0"/>
    <w:multiLevelType w:val="multilevel"/>
    <w:tmpl w:val="99B409D0"/>
    <w:lvl w:ilvl="0">
      <w:start w:val="4"/>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049B505D"/>
    <w:multiLevelType w:val="multilevel"/>
    <w:tmpl w:val="E70E9808"/>
    <w:lvl w:ilvl="0">
      <w:start w:val="3"/>
      <w:numFmt w:val="decimal"/>
      <w:lvlText w:val="%1"/>
      <w:lvlJc w:val="left"/>
      <w:pPr>
        <w:ind w:left="375" w:hanging="375"/>
      </w:pPr>
      <w:rPr>
        <w:rFonts w:hint="default"/>
      </w:rPr>
    </w:lvl>
    <w:lvl w:ilvl="1">
      <w:start w:val="1"/>
      <w:numFmt w:val="decimal"/>
      <w:lvlText w:val="10.%2"/>
      <w:lvlJc w:val="left"/>
      <w:pPr>
        <w:ind w:left="108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0626033D"/>
    <w:multiLevelType w:val="hybridMultilevel"/>
    <w:tmpl w:val="DE0C1C5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08112ED6"/>
    <w:multiLevelType w:val="hybridMultilevel"/>
    <w:tmpl w:val="A89CF4C8"/>
    <w:lvl w:ilvl="0" w:tplc="58C4A95E">
      <w:start w:val="2"/>
      <w:numFmt w:val="decimal"/>
      <w:lvlText w:val="%1"/>
      <w:lvlJc w:val="left"/>
      <w:pPr>
        <w:ind w:left="393" w:hanging="733"/>
      </w:pPr>
      <w:rPr>
        <w:rFonts w:hint="default"/>
        <w:lang w:val="ru-RU" w:eastAsia="en-US" w:bidi="ar-SA"/>
      </w:rPr>
    </w:lvl>
    <w:lvl w:ilvl="1" w:tplc="F322FD70">
      <w:numFmt w:val="none"/>
      <w:lvlText w:val=""/>
      <w:lvlJc w:val="left"/>
      <w:pPr>
        <w:tabs>
          <w:tab w:val="num" w:pos="360"/>
        </w:tabs>
      </w:pPr>
    </w:lvl>
    <w:lvl w:ilvl="2" w:tplc="6102F0D0">
      <w:numFmt w:val="bullet"/>
      <w:lvlText w:val="•"/>
      <w:lvlJc w:val="left"/>
      <w:pPr>
        <w:ind w:left="2421" w:hanging="733"/>
      </w:pPr>
      <w:rPr>
        <w:rFonts w:hint="default"/>
        <w:lang w:val="ru-RU" w:eastAsia="en-US" w:bidi="ar-SA"/>
      </w:rPr>
    </w:lvl>
    <w:lvl w:ilvl="3" w:tplc="EF16B690">
      <w:numFmt w:val="bullet"/>
      <w:lvlText w:val="•"/>
      <w:lvlJc w:val="left"/>
      <w:pPr>
        <w:ind w:left="3431" w:hanging="733"/>
      </w:pPr>
      <w:rPr>
        <w:rFonts w:hint="default"/>
        <w:lang w:val="ru-RU" w:eastAsia="en-US" w:bidi="ar-SA"/>
      </w:rPr>
    </w:lvl>
    <w:lvl w:ilvl="4" w:tplc="4F74AD40">
      <w:numFmt w:val="bullet"/>
      <w:lvlText w:val="•"/>
      <w:lvlJc w:val="left"/>
      <w:pPr>
        <w:ind w:left="4442" w:hanging="733"/>
      </w:pPr>
      <w:rPr>
        <w:rFonts w:hint="default"/>
        <w:lang w:val="ru-RU" w:eastAsia="en-US" w:bidi="ar-SA"/>
      </w:rPr>
    </w:lvl>
    <w:lvl w:ilvl="5" w:tplc="06B23400">
      <w:numFmt w:val="bullet"/>
      <w:lvlText w:val="•"/>
      <w:lvlJc w:val="left"/>
      <w:pPr>
        <w:ind w:left="5452" w:hanging="733"/>
      </w:pPr>
      <w:rPr>
        <w:rFonts w:hint="default"/>
        <w:lang w:val="ru-RU" w:eastAsia="en-US" w:bidi="ar-SA"/>
      </w:rPr>
    </w:lvl>
    <w:lvl w:ilvl="6" w:tplc="47D2B0A8">
      <w:numFmt w:val="bullet"/>
      <w:lvlText w:val="•"/>
      <w:lvlJc w:val="left"/>
      <w:pPr>
        <w:ind w:left="6463" w:hanging="733"/>
      </w:pPr>
      <w:rPr>
        <w:rFonts w:hint="default"/>
        <w:lang w:val="ru-RU" w:eastAsia="en-US" w:bidi="ar-SA"/>
      </w:rPr>
    </w:lvl>
    <w:lvl w:ilvl="7" w:tplc="BA4EFCD8">
      <w:numFmt w:val="bullet"/>
      <w:lvlText w:val="•"/>
      <w:lvlJc w:val="left"/>
      <w:pPr>
        <w:ind w:left="7474" w:hanging="733"/>
      </w:pPr>
      <w:rPr>
        <w:rFonts w:hint="default"/>
        <w:lang w:val="ru-RU" w:eastAsia="en-US" w:bidi="ar-SA"/>
      </w:rPr>
    </w:lvl>
    <w:lvl w:ilvl="8" w:tplc="8B361352">
      <w:numFmt w:val="bullet"/>
      <w:lvlText w:val="•"/>
      <w:lvlJc w:val="left"/>
      <w:pPr>
        <w:ind w:left="8484" w:hanging="733"/>
      </w:pPr>
      <w:rPr>
        <w:rFonts w:hint="default"/>
        <w:lang w:val="ru-RU" w:eastAsia="en-US" w:bidi="ar-SA"/>
      </w:rPr>
    </w:lvl>
  </w:abstractNum>
  <w:abstractNum w:abstractNumId="13">
    <w:nsid w:val="09843EDA"/>
    <w:multiLevelType w:val="hybridMultilevel"/>
    <w:tmpl w:val="09C04C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313DBB"/>
    <w:multiLevelType w:val="hybridMultilevel"/>
    <w:tmpl w:val="7560642E"/>
    <w:lvl w:ilvl="0" w:tplc="C1242BD0">
      <w:start w:val="6"/>
      <w:numFmt w:val="decimal"/>
      <w:lvlText w:val="%1"/>
      <w:lvlJc w:val="left"/>
      <w:pPr>
        <w:ind w:left="362" w:hanging="733"/>
      </w:pPr>
      <w:rPr>
        <w:rFonts w:hint="default"/>
        <w:lang w:val="ru-RU" w:eastAsia="en-US" w:bidi="ar-SA"/>
      </w:rPr>
    </w:lvl>
    <w:lvl w:ilvl="1" w:tplc="1B5CF924">
      <w:numFmt w:val="none"/>
      <w:lvlText w:val=""/>
      <w:lvlJc w:val="left"/>
      <w:pPr>
        <w:tabs>
          <w:tab w:val="num" w:pos="360"/>
        </w:tabs>
      </w:pPr>
    </w:lvl>
    <w:lvl w:ilvl="2" w:tplc="8752F49E">
      <w:numFmt w:val="bullet"/>
      <w:lvlText w:val="•"/>
      <w:lvlJc w:val="left"/>
      <w:pPr>
        <w:ind w:left="2389" w:hanging="733"/>
      </w:pPr>
      <w:rPr>
        <w:rFonts w:hint="default"/>
        <w:lang w:val="ru-RU" w:eastAsia="en-US" w:bidi="ar-SA"/>
      </w:rPr>
    </w:lvl>
    <w:lvl w:ilvl="3" w:tplc="E216F6A4">
      <w:numFmt w:val="bullet"/>
      <w:lvlText w:val="•"/>
      <w:lvlJc w:val="left"/>
      <w:pPr>
        <w:ind w:left="3403" w:hanging="733"/>
      </w:pPr>
      <w:rPr>
        <w:rFonts w:hint="default"/>
        <w:lang w:val="ru-RU" w:eastAsia="en-US" w:bidi="ar-SA"/>
      </w:rPr>
    </w:lvl>
    <w:lvl w:ilvl="4" w:tplc="B0AC4C26">
      <w:numFmt w:val="bullet"/>
      <w:lvlText w:val="•"/>
      <w:lvlJc w:val="left"/>
      <w:pPr>
        <w:ind w:left="4418" w:hanging="733"/>
      </w:pPr>
      <w:rPr>
        <w:rFonts w:hint="default"/>
        <w:lang w:val="ru-RU" w:eastAsia="en-US" w:bidi="ar-SA"/>
      </w:rPr>
    </w:lvl>
    <w:lvl w:ilvl="5" w:tplc="B4A81EB2">
      <w:numFmt w:val="bullet"/>
      <w:lvlText w:val="•"/>
      <w:lvlJc w:val="left"/>
      <w:pPr>
        <w:ind w:left="5432" w:hanging="733"/>
      </w:pPr>
      <w:rPr>
        <w:rFonts w:hint="default"/>
        <w:lang w:val="ru-RU" w:eastAsia="en-US" w:bidi="ar-SA"/>
      </w:rPr>
    </w:lvl>
    <w:lvl w:ilvl="6" w:tplc="19E0092E">
      <w:numFmt w:val="bullet"/>
      <w:lvlText w:val="•"/>
      <w:lvlJc w:val="left"/>
      <w:pPr>
        <w:ind w:left="6447" w:hanging="733"/>
      </w:pPr>
      <w:rPr>
        <w:rFonts w:hint="default"/>
        <w:lang w:val="ru-RU" w:eastAsia="en-US" w:bidi="ar-SA"/>
      </w:rPr>
    </w:lvl>
    <w:lvl w:ilvl="7" w:tplc="956CC0C2">
      <w:numFmt w:val="bullet"/>
      <w:lvlText w:val="•"/>
      <w:lvlJc w:val="left"/>
      <w:pPr>
        <w:ind w:left="7462" w:hanging="733"/>
      </w:pPr>
      <w:rPr>
        <w:rFonts w:hint="default"/>
        <w:lang w:val="ru-RU" w:eastAsia="en-US" w:bidi="ar-SA"/>
      </w:rPr>
    </w:lvl>
    <w:lvl w:ilvl="8" w:tplc="86ACF9DA">
      <w:numFmt w:val="bullet"/>
      <w:lvlText w:val="•"/>
      <w:lvlJc w:val="left"/>
      <w:pPr>
        <w:ind w:left="8476" w:hanging="733"/>
      </w:pPr>
      <w:rPr>
        <w:rFonts w:hint="default"/>
        <w:lang w:val="ru-RU" w:eastAsia="en-US" w:bidi="ar-SA"/>
      </w:rPr>
    </w:lvl>
  </w:abstractNum>
  <w:abstractNum w:abstractNumId="15">
    <w:nsid w:val="13CA5610"/>
    <w:multiLevelType w:val="hybridMultilevel"/>
    <w:tmpl w:val="4F60999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7526701"/>
    <w:multiLevelType w:val="hybridMultilevel"/>
    <w:tmpl w:val="A3A22EC6"/>
    <w:lvl w:ilvl="0" w:tplc="C3BCAD06">
      <w:start w:val="1"/>
      <w:numFmt w:val="decimal"/>
      <w:lvlText w:val="%1."/>
      <w:lvlJc w:val="left"/>
      <w:pPr>
        <w:ind w:left="364" w:hanging="202"/>
      </w:pPr>
      <w:rPr>
        <w:rFonts w:hint="default"/>
        <w:spacing w:val="-1"/>
        <w:w w:val="97"/>
        <w:lang w:val="ru-RU" w:eastAsia="en-US" w:bidi="ar-SA"/>
      </w:rPr>
    </w:lvl>
    <w:lvl w:ilvl="1" w:tplc="75500108">
      <w:start w:val="1"/>
      <w:numFmt w:val="decimal"/>
      <w:lvlText w:val="%2."/>
      <w:lvlJc w:val="left"/>
      <w:pPr>
        <w:ind w:left="4324" w:hanging="374"/>
      </w:pPr>
      <w:rPr>
        <w:rFonts w:ascii="Cambria" w:eastAsia="Cambria" w:hAnsi="Cambria" w:cs="Cambria" w:hint="default"/>
        <w:spacing w:val="-1"/>
        <w:w w:val="102"/>
        <w:sz w:val="26"/>
        <w:szCs w:val="26"/>
        <w:lang w:val="ru-RU" w:eastAsia="en-US" w:bidi="ar-SA"/>
      </w:rPr>
    </w:lvl>
    <w:lvl w:ilvl="2" w:tplc="0ADABC8A">
      <w:numFmt w:val="bullet"/>
      <w:lvlText w:val="•"/>
      <w:lvlJc w:val="left"/>
      <w:pPr>
        <w:ind w:left="5007" w:hanging="374"/>
      </w:pPr>
      <w:rPr>
        <w:rFonts w:hint="default"/>
        <w:lang w:val="ru-RU" w:eastAsia="en-US" w:bidi="ar-SA"/>
      </w:rPr>
    </w:lvl>
    <w:lvl w:ilvl="3" w:tplc="8E8CFA3C">
      <w:numFmt w:val="bullet"/>
      <w:lvlText w:val="•"/>
      <w:lvlJc w:val="left"/>
      <w:pPr>
        <w:ind w:left="5694" w:hanging="374"/>
      </w:pPr>
      <w:rPr>
        <w:rFonts w:hint="default"/>
        <w:lang w:val="ru-RU" w:eastAsia="en-US" w:bidi="ar-SA"/>
      </w:rPr>
    </w:lvl>
    <w:lvl w:ilvl="4" w:tplc="791C9BB4">
      <w:numFmt w:val="bullet"/>
      <w:lvlText w:val="•"/>
      <w:lvlJc w:val="left"/>
      <w:pPr>
        <w:ind w:left="6381" w:hanging="374"/>
      </w:pPr>
      <w:rPr>
        <w:rFonts w:hint="default"/>
        <w:lang w:val="ru-RU" w:eastAsia="en-US" w:bidi="ar-SA"/>
      </w:rPr>
    </w:lvl>
    <w:lvl w:ilvl="5" w:tplc="D16CB77E">
      <w:numFmt w:val="bullet"/>
      <w:lvlText w:val="•"/>
      <w:lvlJc w:val="left"/>
      <w:pPr>
        <w:ind w:left="7069" w:hanging="374"/>
      </w:pPr>
      <w:rPr>
        <w:rFonts w:hint="default"/>
        <w:lang w:val="ru-RU" w:eastAsia="en-US" w:bidi="ar-SA"/>
      </w:rPr>
    </w:lvl>
    <w:lvl w:ilvl="6" w:tplc="07A23210">
      <w:numFmt w:val="bullet"/>
      <w:lvlText w:val="•"/>
      <w:lvlJc w:val="left"/>
      <w:pPr>
        <w:ind w:left="7756" w:hanging="374"/>
      </w:pPr>
      <w:rPr>
        <w:rFonts w:hint="default"/>
        <w:lang w:val="ru-RU" w:eastAsia="en-US" w:bidi="ar-SA"/>
      </w:rPr>
    </w:lvl>
    <w:lvl w:ilvl="7" w:tplc="15BE5FA4">
      <w:numFmt w:val="bullet"/>
      <w:lvlText w:val="•"/>
      <w:lvlJc w:val="left"/>
      <w:pPr>
        <w:ind w:left="8443" w:hanging="374"/>
      </w:pPr>
      <w:rPr>
        <w:rFonts w:hint="default"/>
        <w:lang w:val="ru-RU" w:eastAsia="en-US" w:bidi="ar-SA"/>
      </w:rPr>
    </w:lvl>
    <w:lvl w:ilvl="8" w:tplc="A65468D2">
      <w:numFmt w:val="bullet"/>
      <w:lvlText w:val="•"/>
      <w:lvlJc w:val="left"/>
      <w:pPr>
        <w:ind w:left="9131" w:hanging="374"/>
      </w:pPr>
      <w:rPr>
        <w:rFonts w:hint="default"/>
        <w:lang w:val="ru-RU" w:eastAsia="en-US" w:bidi="ar-SA"/>
      </w:rPr>
    </w:lvl>
  </w:abstractNum>
  <w:abstractNum w:abstractNumId="17">
    <w:nsid w:val="194A654A"/>
    <w:multiLevelType w:val="hybridMultilevel"/>
    <w:tmpl w:val="4E06C5EC"/>
    <w:lvl w:ilvl="0" w:tplc="6E7A96F8">
      <w:start w:val="5"/>
      <w:numFmt w:val="decimal"/>
      <w:lvlText w:val="%1."/>
      <w:lvlJc w:val="left"/>
      <w:pPr>
        <w:ind w:left="146" w:hanging="301"/>
      </w:pPr>
      <w:rPr>
        <w:rFonts w:hint="default"/>
        <w:spacing w:val="-1"/>
        <w:w w:val="101"/>
        <w:lang w:val="ru-RU" w:eastAsia="en-US" w:bidi="ar-SA"/>
      </w:rPr>
    </w:lvl>
    <w:lvl w:ilvl="1" w:tplc="3C76F550">
      <w:numFmt w:val="bullet"/>
      <w:lvlText w:val="•"/>
      <w:lvlJc w:val="left"/>
      <w:pPr>
        <w:ind w:left="1176" w:hanging="301"/>
      </w:pPr>
      <w:rPr>
        <w:rFonts w:hint="default"/>
        <w:lang w:val="ru-RU" w:eastAsia="en-US" w:bidi="ar-SA"/>
      </w:rPr>
    </w:lvl>
    <w:lvl w:ilvl="2" w:tplc="AE349F5A">
      <w:numFmt w:val="bullet"/>
      <w:lvlText w:val="•"/>
      <w:lvlJc w:val="left"/>
      <w:pPr>
        <w:ind w:left="2213" w:hanging="301"/>
      </w:pPr>
      <w:rPr>
        <w:rFonts w:hint="default"/>
        <w:lang w:val="ru-RU" w:eastAsia="en-US" w:bidi="ar-SA"/>
      </w:rPr>
    </w:lvl>
    <w:lvl w:ilvl="3" w:tplc="F1EA1EEE">
      <w:numFmt w:val="bullet"/>
      <w:lvlText w:val="•"/>
      <w:lvlJc w:val="left"/>
      <w:pPr>
        <w:ind w:left="3249" w:hanging="301"/>
      </w:pPr>
      <w:rPr>
        <w:rFonts w:hint="default"/>
        <w:lang w:val="ru-RU" w:eastAsia="en-US" w:bidi="ar-SA"/>
      </w:rPr>
    </w:lvl>
    <w:lvl w:ilvl="4" w:tplc="F9BC3F56">
      <w:numFmt w:val="bullet"/>
      <w:lvlText w:val="•"/>
      <w:lvlJc w:val="left"/>
      <w:pPr>
        <w:ind w:left="4286" w:hanging="301"/>
      </w:pPr>
      <w:rPr>
        <w:rFonts w:hint="default"/>
        <w:lang w:val="ru-RU" w:eastAsia="en-US" w:bidi="ar-SA"/>
      </w:rPr>
    </w:lvl>
    <w:lvl w:ilvl="5" w:tplc="0FF0BF62">
      <w:numFmt w:val="bullet"/>
      <w:lvlText w:val="•"/>
      <w:lvlJc w:val="left"/>
      <w:pPr>
        <w:ind w:left="5322" w:hanging="301"/>
      </w:pPr>
      <w:rPr>
        <w:rFonts w:hint="default"/>
        <w:lang w:val="ru-RU" w:eastAsia="en-US" w:bidi="ar-SA"/>
      </w:rPr>
    </w:lvl>
    <w:lvl w:ilvl="6" w:tplc="9E662644">
      <w:numFmt w:val="bullet"/>
      <w:lvlText w:val="•"/>
      <w:lvlJc w:val="left"/>
      <w:pPr>
        <w:ind w:left="6359" w:hanging="301"/>
      </w:pPr>
      <w:rPr>
        <w:rFonts w:hint="default"/>
        <w:lang w:val="ru-RU" w:eastAsia="en-US" w:bidi="ar-SA"/>
      </w:rPr>
    </w:lvl>
    <w:lvl w:ilvl="7" w:tplc="57C0D0E6">
      <w:numFmt w:val="bullet"/>
      <w:lvlText w:val="•"/>
      <w:lvlJc w:val="left"/>
      <w:pPr>
        <w:ind w:left="7396" w:hanging="301"/>
      </w:pPr>
      <w:rPr>
        <w:rFonts w:hint="default"/>
        <w:lang w:val="ru-RU" w:eastAsia="en-US" w:bidi="ar-SA"/>
      </w:rPr>
    </w:lvl>
    <w:lvl w:ilvl="8" w:tplc="AB5A281A">
      <w:numFmt w:val="bullet"/>
      <w:lvlText w:val="•"/>
      <w:lvlJc w:val="left"/>
      <w:pPr>
        <w:ind w:left="8432" w:hanging="301"/>
      </w:pPr>
      <w:rPr>
        <w:rFonts w:hint="default"/>
        <w:lang w:val="ru-RU" w:eastAsia="en-US" w:bidi="ar-SA"/>
      </w:rPr>
    </w:lvl>
  </w:abstractNum>
  <w:abstractNum w:abstractNumId="18">
    <w:nsid w:val="19AC11E3"/>
    <w:multiLevelType w:val="multilevel"/>
    <w:tmpl w:val="EF368A94"/>
    <w:lvl w:ilvl="0">
      <w:start w:val="3"/>
      <w:numFmt w:val="decimal"/>
      <w:lvlText w:val="%1."/>
      <w:lvlJc w:val="left"/>
      <w:pPr>
        <w:ind w:left="432" w:hanging="432"/>
      </w:pPr>
      <w:rPr>
        <w:rFonts w:hint="default"/>
        <w:b w:val="0"/>
      </w:rPr>
    </w:lvl>
    <w:lvl w:ilvl="1">
      <w:start w:val="4"/>
      <w:numFmt w:val="decimal"/>
      <w:lvlText w:val="%1.%2."/>
      <w:lvlJc w:val="left"/>
      <w:pPr>
        <w:ind w:left="1146" w:hanging="720"/>
      </w:pPr>
      <w:rPr>
        <w:rFonts w:hint="default"/>
        <w:b w:val="0"/>
      </w:rPr>
    </w:lvl>
    <w:lvl w:ilvl="2">
      <w:start w:val="1"/>
      <w:numFmt w:val="decimal"/>
      <w:lvlText w:val="%1.%2.%3."/>
      <w:lvlJc w:val="left"/>
      <w:pPr>
        <w:ind w:left="3862" w:hanging="720"/>
      </w:pPr>
      <w:rPr>
        <w:rFonts w:hint="default"/>
        <w:b w:val="0"/>
      </w:rPr>
    </w:lvl>
    <w:lvl w:ilvl="3">
      <w:start w:val="1"/>
      <w:numFmt w:val="decimal"/>
      <w:lvlText w:val="%1.%2.%3.%4."/>
      <w:lvlJc w:val="left"/>
      <w:pPr>
        <w:ind w:left="5793" w:hanging="1080"/>
      </w:pPr>
      <w:rPr>
        <w:rFonts w:hint="default"/>
        <w:b w:val="0"/>
      </w:rPr>
    </w:lvl>
    <w:lvl w:ilvl="4">
      <w:start w:val="1"/>
      <w:numFmt w:val="decimal"/>
      <w:lvlText w:val="%1.%2.%3.%4.%5."/>
      <w:lvlJc w:val="left"/>
      <w:pPr>
        <w:ind w:left="7364" w:hanging="1080"/>
      </w:pPr>
      <w:rPr>
        <w:rFonts w:hint="default"/>
        <w:b w:val="0"/>
      </w:rPr>
    </w:lvl>
    <w:lvl w:ilvl="5">
      <w:start w:val="1"/>
      <w:numFmt w:val="decimal"/>
      <w:lvlText w:val="%1.%2.%3.%4.%5.%6."/>
      <w:lvlJc w:val="left"/>
      <w:pPr>
        <w:ind w:left="9295" w:hanging="1440"/>
      </w:pPr>
      <w:rPr>
        <w:rFonts w:hint="default"/>
        <w:b w:val="0"/>
      </w:rPr>
    </w:lvl>
    <w:lvl w:ilvl="6">
      <w:start w:val="1"/>
      <w:numFmt w:val="decimal"/>
      <w:lvlText w:val="%1.%2.%3.%4.%5.%6.%7."/>
      <w:lvlJc w:val="left"/>
      <w:pPr>
        <w:ind w:left="11226" w:hanging="1800"/>
      </w:pPr>
      <w:rPr>
        <w:rFonts w:hint="default"/>
        <w:b w:val="0"/>
      </w:rPr>
    </w:lvl>
    <w:lvl w:ilvl="7">
      <w:start w:val="1"/>
      <w:numFmt w:val="decimal"/>
      <w:lvlText w:val="%1.%2.%3.%4.%5.%6.%7.%8."/>
      <w:lvlJc w:val="left"/>
      <w:pPr>
        <w:ind w:left="12797" w:hanging="1800"/>
      </w:pPr>
      <w:rPr>
        <w:rFonts w:hint="default"/>
        <w:b w:val="0"/>
      </w:rPr>
    </w:lvl>
    <w:lvl w:ilvl="8">
      <w:start w:val="1"/>
      <w:numFmt w:val="decimal"/>
      <w:lvlText w:val="%1.%2.%3.%4.%5.%6.%7.%8.%9."/>
      <w:lvlJc w:val="left"/>
      <w:pPr>
        <w:ind w:left="14728" w:hanging="2160"/>
      </w:pPr>
      <w:rPr>
        <w:rFonts w:hint="default"/>
        <w:b w:val="0"/>
      </w:rPr>
    </w:lvl>
  </w:abstractNum>
  <w:abstractNum w:abstractNumId="19">
    <w:nsid w:val="1DC6745B"/>
    <w:multiLevelType w:val="multilevel"/>
    <w:tmpl w:val="CA801AC4"/>
    <w:lvl w:ilvl="0">
      <w:start w:val="1"/>
      <w:numFmt w:val="decimal"/>
      <w:lvlText w:val="12.%1"/>
      <w:lvlJc w:val="left"/>
      <w:pPr>
        <w:ind w:left="0" w:firstLine="0"/>
      </w:pPr>
      <w:rPr>
        <w:rFonts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F541026"/>
    <w:multiLevelType w:val="hybridMultilevel"/>
    <w:tmpl w:val="ADC6F076"/>
    <w:lvl w:ilvl="0" w:tplc="66D0CAEE">
      <w:start w:val="5"/>
      <w:numFmt w:val="decimal"/>
      <w:lvlText w:val="%1"/>
      <w:lvlJc w:val="left"/>
      <w:pPr>
        <w:ind w:left="442" w:hanging="377"/>
      </w:pPr>
      <w:rPr>
        <w:rFonts w:hint="default"/>
        <w:lang w:val="ru-RU" w:eastAsia="en-US" w:bidi="ar-SA"/>
      </w:rPr>
    </w:lvl>
    <w:lvl w:ilvl="1" w:tplc="9B6C2A36">
      <w:numFmt w:val="none"/>
      <w:lvlText w:val=""/>
      <w:lvlJc w:val="left"/>
      <w:pPr>
        <w:tabs>
          <w:tab w:val="num" w:pos="360"/>
        </w:tabs>
      </w:pPr>
    </w:lvl>
    <w:lvl w:ilvl="2" w:tplc="E548AD96">
      <w:start w:val="1"/>
      <w:numFmt w:val="decimal"/>
      <w:lvlText w:val="%3."/>
      <w:lvlJc w:val="left"/>
      <w:pPr>
        <w:ind w:left="929" w:hanging="364"/>
      </w:pPr>
      <w:rPr>
        <w:rFonts w:hint="default"/>
        <w:spacing w:val="-1"/>
        <w:w w:val="99"/>
        <w:lang w:val="ru-RU" w:eastAsia="en-US" w:bidi="ar-SA"/>
      </w:rPr>
    </w:lvl>
    <w:lvl w:ilvl="3" w:tplc="DD3AB5D4">
      <w:start w:val="1"/>
      <w:numFmt w:val="decimal"/>
      <w:lvlText w:val="%4."/>
      <w:lvlJc w:val="left"/>
      <w:pPr>
        <w:ind w:left="116" w:hanging="433"/>
      </w:pPr>
      <w:rPr>
        <w:rFonts w:ascii="Cambria" w:eastAsia="Cambria" w:hAnsi="Cambria" w:cs="Cambria" w:hint="default"/>
        <w:spacing w:val="-1"/>
        <w:w w:val="96"/>
        <w:sz w:val="26"/>
        <w:szCs w:val="26"/>
        <w:lang w:val="ru-RU" w:eastAsia="en-US" w:bidi="ar-SA"/>
      </w:rPr>
    </w:lvl>
    <w:lvl w:ilvl="4" w:tplc="FB800580">
      <w:numFmt w:val="bullet"/>
      <w:lvlText w:val="•"/>
      <w:lvlJc w:val="left"/>
      <w:pPr>
        <w:ind w:left="2500" w:hanging="433"/>
      </w:pPr>
      <w:rPr>
        <w:rFonts w:hint="default"/>
        <w:lang w:val="ru-RU" w:eastAsia="en-US" w:bidi="ar-SA"/>
      </w:rPr>
    </w:lvl>
    <w:lvl w:ilvl="5" w:tplc="5FD83E1E">
      <w:numFmt w:val="bullet"/>
      <w:lvlText w:val="•"/>
      <w:lvlJc w:val="left"/>
      <w:pPr>
        <w:ind w:left="2580" w:hanging="433"/>
      </w:pPr>
      <w:rPr>
        <w:rFonts w:hint="default"/>
        <w:lang w:val="ru-RU" w:eastAsia="en-US" w:bidi="ar-SA"/>
      </w:rPr>
    </w:lvl>
    <w:lvl w:ilvl="6" w:tplc="512C7600">
      <w:numFmt w:val="bullet"/>
      <w:lvlText w:val="•"/>
      <w:lvlJc w:val="left"/>
      <w:pPr>
        <w:ind w:left="4165" w:hanging="433"/>
      </w:pPr>
      <w:rPr>
        <w:rFonts w:hint="default"/>
        <w:lang w:val="ru-RU" w:eastAsia="en-US" w:bidi="ar-SA"/>
      </w:rPr>
    </w:lvl>
    <w:lvl w:ilvl="7" w:tplc="76E497E6">
      <w:numFmt w:val="bullet"/>
      <w:lvlText w:val="•"/>
      <w:lvlJc w:val="left"/>
      <w:pPr>
        <w:ind w:left="5750" w:hanging="433"/>
      </w:pPr>
      <w:rPr>
        <w:rFonts w:hint="default"/>
        <w:lang w:val="ru-RU" w:eastAsia="en-US" w:bidi="ar-SA"/>
      </w:rPr>
    </w:lvl>
    <w:lvl w:ilvl="8" w:tplc="FDB0F96E">
      <w:numFmt w:val="bullet"/>
      <w:lvlText w:val="•"/>
      <w:lvlJc w:val="left"/>
      <w:pPr>
        <w:ind w:left="7335" w:hanging="433"/>
      </w:pPr>
      <w:rPr>
        <w:rFonts w:hint="default"/>
        <w:lang w:val="ru-RU" w:eastAsia="en-US" w:bidi="ar-SA"/>
      </w:rPr>
    </w:lvl>
  </w:abstractNum>
  <w:abstractNum w:abstractNumId="21">
    <w:nsid w:val="22AC54AE"/>
    <w:multiLevelType w:val="hybridMultilevel"/>
    <w:tmpl w:val="A62C9018"/>
    <w:lvl w:ilvl="0" w:tplc="579C7744">
      <w:start w:val="8"/>
      <w:numFmt w:val="decimal"/>
      <w:lvlText w:val="%1"/>
      <w:lvlJc w:val="left"/>
      <w:pPr>
        <w:ind w:left="275" w:hanging="732"/>
      </w:pPr>
      <w:rPr>
        <w:rFonts w:hint="default"/>
        <w:lang w:val="ru-RU" w:eastAsia="en-US" w:bidi="ar-SA"/>
      </w:rPr>
    </w:lvl>
    <w:lvl w:ilvl="1" w:tplc="DE6096F6">
      <w:numFmt w:val="none"/>
      <w:lvlText w:val=""/>
      <w:lvlJc w:val="left"/>
      <w:pPr>
        <w:tabs>
          <w:tab w:val="num" w:pos="360"/>
        </w:tabs>
      </w:pPr>
    </w:lvl>
    <w:lvl w:ilvl="2" w:tplc="CA6071C2">
      <w:numFmt w:val="bullet"/>
      <w:lvlText w:val="•"/>
      <w:lvlJc w:val="left"/>
      <w:pPr>
        <w:ind w:left="2325" w:hanging="732"/>
      </w:pPr>
      <w:rPr>
        <w:rFonts w:hint="default"/>
        <w:lang w:val="ru-RU" w:eastAsia="en-US" w:bidi="ar-SA"/>
      </w:rPr>
    </w:lvl>
    <w:lvl w:ilvl="3" w:tplc="B89A9362">
      <w:numFmt w:val="bullet"/>
      <w:lvlText w:val="•"/>
      <w:lvlJc w:val="left"/>
      <w:pPr>
        <w:ind w:left="3347" w:hanging="732"/>
      </w:pPr>
      <w:rPr>
        <w:rFonts w:hint="default"/>
        <w:lang w:val="ru-RU" w:eastAsia="en-US" w:bidi="ar-SA"/>
      </w:rPr>
    </w:lvl>
    <w:lvl w:ilvl="4" w:tplc="B22A86C0">
      <w:numFmt w:val="bullet"/>
      <w:lvlText w:val="•"/>
      <w:lvlJc w:val="left"/>
      <w:pPr>
        <w:ind w:left="4370" w:hanging="732"/>
      </w:pPr>
      <w:rPr>
        <w:rFonts w:hint="default"/>
        <w:lang w:val="ru-RU" w:eastAsia="en-US" w:bidi="ar-SA"/>
      </w:rPr>
    </w:lvl>
    <w:lvl w:ilvl="5" w:tplc="FAD69E02">
      <w:numFmt w:val="bullet"/>
      <w:lvlText w:val="•"/>
      <w:lvlJc w:val="left"/>
      <w:pPr>
        <w:ind w:left="5392" w:hanging="732"/>
      </w:pPr>
      <w:rPr>
        <w:rFonts w:hint="default"/>
        <w:lang w:val="ru-RU" w:eastAsia="en-US" w:bidi="ar-SA"/>
      </w:rPr>
    </w:lvl>
    <w:lvl w:ilvl="6" w:tplc="203C26A6">
      <w:numFmt w:val="bullet"/>
      <w:lvlText w:val="•"/>
      <w:lvlJc w:val="left"/>
      <w:pPr>
        <w:ind w:left="6415" w:hanging="732"/>
      </w:pPr>
      <w:rPr>
        <w:rFonts w:hint="default"/>
        <w:lang w:val="ru-RU" w:eastAsia="en-US" w:bidi="ar-SA"/>
      </w:rPr>
    </w:lvl>
    <w:lvl w:ilvl="7" w:tplc="0A32616A">
      <w:numFmt w:val="bullet"/>
      <w:lvlText w:val="•"/>
      <w:lvlJc w:val="left"/>
      <w:pPr>
        <w:ind w:left="7438" w:hanging="732"/>
      </w:pPr>
      <w:rPr>
        <w:rFonts w:hint="default"/>
        <w:lang w:val="ru-RU" w:eastAsia="en-US" w:bidi="ar-SA"/>
      </w:rPr>
    </w:lvl>
    <w:lvl w:ilvl="8" w:tplc="A03A459C">
      <w:numFmt w:val="bullet"/>
      <w:lvlText w:val="•"/>
      <w:lvlJc w:val="left"/>
      <w:pPr>
        <w:ind w:left="8460" w:hanging="732"/>
      </w:pPr>
      <w:rPr>
        <w:rFonts w:hint="default"/>
        <w:lang w:val="ru-RU" w:eastAsia="en-US" w:bidi="ar-SA"/>
      </w:rPr>
    </w:lvl>
  </w:abstractNum>
  <w:abstractNum w:abstractNumId="22">
    <w:nsid w:val="26F0754B"/>
    <w:multiLevelType w:val="multilevel"/>
    <w:tmpl w:val="60BA1650"/>
    <w:lvl w:ilvl="0">
      <w:start w:val="1"/>
      <w:numFmt w:val="decimal"/>
      <w:lvlText w:val="12.%1"/>
      <w:lvlJc w:val="left"/>
      <w:pPr>
        <w:ind w:left="0" w:firstLine="0"/>
      </w:pPr>
      <w:rPr>
        <w:rFonts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3.%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82A176D"/>
    <w:multiLevelType w:val="multilevel"/>
    <w:tmpl w:val="B944FCF8"/>
    <w:lvl w:ilvl="0">
      <w:start w:val="1"/>
      <w:numFmt w:val="decimal"/>
      <w:lvlText w:val="%1."/>
      <w:lvlJc w:val="left"/>
      <w:pPr>
        <w:ind w:left="810" w:hanging="360"/>
      </w:pPr>
      <w:rPr>
        <w:rFonts w:hint="default"/>
      </w:rPr>
    </w:lvl>
    <w:lvl w:ilvl="1">
      <w:start w:val="1"/>
      <w:numFmt w:val="decimal"/>
      <w:isLgl/>
      <w:lvlText w:val="%1.%2."/>
      <w:lvlJc w:val="left"/>
      <w:pPr>
        <w:ind w:left="1165"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950"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75" w:hanging="1440"/>
      </w:pPr>
      <w:rPr>
        <w:rFonts w:hint="default"/>
      </w:rPr>
    </w:lvl>
    <w:lvl w:ilvl="8">
      <w:start w:val="1"/>
      <w:numFmt w:val="decimal"/>
      <w:isLgl/>
      <w:lvlText w:val="%1.%2.%3.%4.%5.%6.%7.%8.%9."/>
      <w:lvlJc w:val="left"/>
      <w:pPr>
        <w:ind w:left="5090" w:hanging="1800"/>
      </w:pPr>
      <w:rPr>
        <w:rFonts w:hint="default"/>
      </w:rPr>
    </w:lvl>
  </w:abstractNum>
  <w:abstractNum w:abstractNumId="24">
    <w:nsid w:val="2C30652F"/>
    <w:multiLevelType w:val="multilevel"/>
    <w:tmpl w:val="7B4474FC"/>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D43AE2"/>
    <w:multiLevelType w:val="hybridMultilevel"/>
    <w:tmpl w:val="5F26C7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2EE0665"/>
    <w:multiLevelType w:val="hybridMultilevel"/>
    <w:tmpl w:val="05E6C8C0"/>
    <w:lvl w:ilvl="0" w:tplc="E93C2C52">
      <w:start w:val="2"/>
      <w:numFmt w:val="decimal"/>
      <w:lvlText w:val="%1"/>
      <w:lvlJc w:val="left"/>
      <w:pPr>
        <w:ind w:left="393" w:hanging="733"/>
      </w:pPr>
      <w:rPr>
        <w:rFonts w:hint="default"/>
        <w:lang w:val="ru-RU" w:eastAsia="en-US" w:bidi="ar-SA"/>
      </w:rPr>
    </w:lvl>
    <w:lvl w:ilvl="1" w:tplc="B652E0AE">
      <w:numFmt w:val="none"/>
      <w:lvlText w:val=""/>
      <w:lvlJc w:val="left"/>
      <w:pPr>
        <w:tabs>
          <w:tab w:val="num" w:pos="360"/>
        </w:tabs>
      </w:pPr>
    </w:lvl>
    <w:lvl w:ilvl="2" w:tplc="273A6832">
      <w:numFmt w:val="bullet"/>
      <w:lvlText w:val="•"/>
      <w:lvlJc w:val="left"/>
      <w:pPr>
        <w:ind w:left="2421" w:hanging="733"/>
      </w:pPr>
      <w:rPr>
        <w:rFonts w:hint="default"/>
        <w:lang w:val="ru-RU" w:eastAsia="en-US" w:bidi="ar-SA"/>
      </w:rPr>
    </w:lvl>
    <w:lvl w:ilvl="3" w:tplc="BA84CBBC">
      <w:numFmt w:val="bullet"/>
      <w:lvlText w:val="•"/>
      <w:lvlJc w:val="left"/>
      <w:pPr>
        <w:ind w:left="3431" w:hanging="733"/>
      </w:pPr>
      <w:rPr>
        <w:rFonts w:hint="default"/>
        <w:lang w:val="ru-RU" w:eastAsia="en-US" w:bidi="ar-SA"/>
      </w:rPr>
    </w:lvl>
    <w:lvl w:ilvl="4" w:tplc="A118A120">
      <w:numFmt w:val="bullet"/>
      <w:lvlText w:val="•"/>
      <w:lvlJc w:val="left"/>
      <w:pPr>
        <w:ind w:left="4442" w:hanging="733"/>
      </w:pPr>
      <w:rPr>
        <w:rFonts w:hint="default"/>
        <w:lang w:val="ru-RU" w:eastAsia="en-US" w:bidi="ar-SA"/>
      </w:rPr>
    </w:lvl>
    <w:lvl w:ilvl="5" w:tplc="D8E44786">
      <w:numFmt w:val="bullet"/>
      <w:lvlText w:val="•"/>
      <w:lvlJc w:val="left"/>
      <w:pPr>
        <w:ind w:left="5452" w:hanging="733"/>
      </w:pPr>
      <w:rPr>
        <w:rFonts w:hint="default"/>
        <w:lang w:val="ru-RU" w:eastAsia="en-US" w:bidi="ar-SA"/>
      </w:rPr>
    </w:lvl>
    <w:lvl w:ilvl="6" w:tplc="6568E6EA">
      <w:numFmt w:val="bullet"/>
      <w:lvlText w:val="•"/>
      <w:lvlJc w:val="left"/>
      <w:pPr>
        <w:ind w:left="6463" w:hanging="733"/>
      </w:pPr>
      <w:rPr>
        <w:rFonts w:hint="default"/>
        <w:lang w:val="ru-RU" w:eastAsia="en-US" w:bidi="ar-SA"/>
      </w:rPr>
    </w:lvl>
    <w:lvl w:ilvl="7" w:tplc="2C0E6402">
      <w:numFmt w:val="bullet"/>
      <w:lvlText w:val="•"/>
      <w:lvlJc w:val="left"/>
      <w:pPr>
        <w:ind w:left="7474" w:hanging="733"/>
      </w:pPr>
      <w:rPr>
        <w:rFonts w:hint="default"/>
        <w:lang w:val="ru-RU" w:eastAsia="en-US" w:bidi="ar-SA"/>
      </w:rPr>
    </w:lvl>
    <w:lvl w:ilvl="8" w:tplc="F990CCE4">
      <w:numFmt w:val="bullet"/>
      <w:lvlText w:val="•"/>
      <w:lvlJc w:val="left"/>
      <w:pPr>
        <w:ind w:left="8484" w:hanging="733"/>
      </w:pPr>
      <w:rPr>
        <w:rFonts w:hint="default"/>
        <w:lang w:val="ru-RU" w:eastAsia="en-US" w:bidi="ar-SA"/>
      </w:rPr>
    </w:lvl>
  </w:abstractNum>
  <w:abstractNum w:abstractNumId="27">
    <w:nsid w:val="3BAF5A20"/>
    <w:multiLevelType w:val="multilevel"/>
    <w:tmpl w:val="78863B4A"/>
    <w:lvl w:ilvl="0">
      <w:start w:val="2"/>
      <w:numFmt w:val="decimal"/>
      <w:lvlText w:val="%1"/>
      <w:lvlJc w:val="left"/>
      <w:pPr>
        <w:ind w:left="2219"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8">
    <w:nsid w:val="3C356BAC"/>
    <w:multiLevelType w:val="multilevel"/>
    <w:tmpl w:val="1434610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904B0F"/>
    <w:multiLevelType w:val="hybridMultilevel"/>
    <w:tmpl w:val="057CD512"/>
    <w:lvl w:ilvl="0" w:tplc="B5D2B872">
      <w:start w:val="7"/>
      <w:numFmt w:val="decimal"/>
      <w:lvlText w:val="%1"/>
      <w:lvlJc w:val="left"/>
      <w:pPr>
        <w:ind w:left="2516" w:hanging="726"/>
        <w:jc w:val="right"/>
      </w:pPr>
      <w:rPr>
        <w:rFonts w:hint="default"/>
        <w:w w:val="103"/>
        <w:lang w:val="ru-RU" w:eastAsia="en-US" w:bidi="ar-SA"/>
      </w:rPr>
    </w:lvl>
    <w:lvl w:ilvl="1" w:tplc="A6164E2A">
      <w:numFmt w:val="none"/>
      <w:lvlText w:val=""/>
      <w:lvlJc w:val="left"/>
      <w:pPr>
        <w:tabs>
          <w:tab w:val="num" w:pos="360"/>
        </w:tabs>
      </w:pPr>
    </w:lvl>
    <w:lvl w:ilvl="2" w:tplc="04C8D8CE">
      <w:numFmt w:val="bullet"/>
      <w:lvlText w:val="•"/>
      <w:lvlJc w:val="left"/>
      <w:pPr>
        <w:ind w:left="3407" w:hanging="729"/>
      </w:pPr>
      <w:rPr>
        <w:rFonts w:hint="default"/>
        <w:lang w:val="ru-RU" w:eastAsia="en-US" w:bidi="ar-SA"/>
      </w:rPr>
    </w:lvl>
    <w:lvl w:ilvl="3" w:tplc="068C9402">
      <w:numFmt w:val="bullet"/>
      <w:lvlText w:val="•"/>
      <w:lvlJc w:val="left"/>
      <w:pPr>
        <w:ind w:left="4294" w:hanging="729"/>
      </w:pPr>
      <w:rPr>
        <w:rFonts w:hint="default"/>
        <w:lang w:val="ru-RU" w:eastAsia="en-US" w:bidi="ar-SA"/>
      </w:rPr>
    </w:lvl>
    <w:lvl w:ilvl="4" w:tplc="BD16738A">
      <w:numFmt w:val="bullet"/>
      <w:lvlText w:val="•"/>
      <w:lvlJc w:val="left"/>
      <w:pPr>
        <w:ind w:left="5181" w:hanging="729"/>
      </w:pPr>
      <w:rPr>
        <w:rFonts w:hint="default"/>
        <w:lang w:val="ru-RU" w:eastAsia="en-US" w:bidi="ar-SA"/>
      </w:rPr>
    </w:lvl>
    <w:lvl w:ilvl="5" w:tplc="E9223BA0">
      <w:numFmt w:val="bullet"/>
      <w:lvlText w:val="•"/>
      <w:lvlJc w:val="left"/>
      <w:pPr>
        <w:ind w:left="6069" w:hanging="729"/>
      </w:pPr>
      <w:rPr>
        <w:rFonts w:hint="default"/>
        <w:lang w:val="ru-RU" w:eastAsia="en-US" w:bidi="ar-SA"/>
      </w:rPr>
    </w:lvl>
    <w:lvl w:ilvl="6" w:tplc="E6701DEA">
      <w:numFmt w:val="bullet"/>
      <w:lvlText w:val="•"/>
      <w:lvlJc w:val="left"/>
      <w:pPr>
        <w:ind w:left="6956" w:hanging="729"/>
      </w:pPr>
      <w:rPr>
        <w:rFonts w:hint="default"/>
        <w:lang w:val="ru-RU" w:eastAsia="en-US" w:bidi="ar-SA"/>
      </w:rPr>
    </w:lvl>
    <w:lvl w:ilvl="7" w:tplc="EEDCED7C">
      <w:numFmt w:val="bullet"/>
      <w:lvlText w:val="•"/>
      <w:lvlJc w:val="left"/>
      <w:pPr>
        <w:ind w:left="7843" w:hanging="729"/>
      </w:pPr>
      <w:rPr>
        <w:rFonts w:hint="default"/>
        <w:lang w:val="ru-RU" w:eastAsia="en-US" w:bidi="ar-SA"/>
      </w:rPr>
    </w:lvl>
    <w:lvl w:ilvl="8" w:tplc="52D2D594">
      <w:numFmt w:val="bullet"/>
      <w:lvlText w:val="•"/>
      <w:lvlJc w:val="left"/>
      <w:pPr>
        <w:ind w:left="8731" w:hanging="729"/>
      </w:pPr>
      <w:rPr>
        <w:rFonts w:hint="default"/>
        <w:lang w:val="ru-RU" w:eastAsia="en-US" w:bidi="ar-SA"/>
      </w:rPr>
    </w:lvl>
  </w:abstractNum>
  <w:abstractNum w:abstractNumId="30">
    <w:nsid w:val="407050D8"/>
    <w:multiLevelType w:val="hybridMultilevel"/>
    <w:tmpl w:val="4E045CA6"/>
    <w:lvl w:ilvl="0" w:tplc="CC08F720">
      <w:start w:val="6"/>
      <w:numFmt w:val="decimal"/>
      <w:lvlText w:val="%1."/>
      <w:lvlJc w:val="left"/>
      <w:pPr>
        <w:ind w:left="150" w:hanging="535"/>
      </w:pPr>
      <w:rPr>
        <w:rFonts w:hint="default"/>
        <w:spacing w:val="-1"/>
        <w:w w:val="106"/>
        <w:lang w:val="ru-RU" w:eastAsia="en-US" w:bidi="ar-SA"/>
      </w:rPr>
    </w:lvl>
    <w:lvl w:ilvl="1" w:tplc="143E13AE">
      <w:numFmt w:val="bullet"/>
      <w:lvlText w:val="•"/>
      <w:lvlJc w:val="left"/>
      <w:pPr>
        <w:ind w:left="1194" w:hanging="535"/>
      </w:pPr>
      <w:rPr>
        <w:rFonts w:hint="default"/>
        <w:lang w:val="ru-RU" w:eastAsia="en-US" w:bidi="ar-SA"/>
      </w:rPr>
    </w:lvl>
    <w:lvl w:ilvl="2" w:tplc="72524C30">
      <w:numFmt w:val="bullet"/>
      <w:lvlText w:val="•"/>
      <w:lvlJc w:val="left"/>
      <w:pPr>
        <w:ind w:left="2229" w:hanging="535"/>
      </w:pPr>
      <w:rPr>
        <w:rFonts w:hint="default"/>
        <w:lang w:val="ru-RU" w:eastAsia="en-US" w:bidi="ar-SA"/>
      </w:rPr>
    </w:lvl>
    <w:lvl w:ilvl="3" w:tplc="30F8EC68">
      <w:numFmt w:val="bullet"/>
      <w:lvlText w:val="•"/>
      <w:lvlJc w:val="left"/>
      <w:pPr>
        <w:ind w:left="3263" w:hanging="535"/>
      </w:pPr>
      <w:rPr>
        <w:rFonts w:hint="default"/>
        <w:lang w:val="ru-RU" w:eastAsia="en-US" w:bidi="ar-SA"/>
      </w:rPr>
    </w:lvl>
    <w:lvl w:ilvl="4" w:tplc="E334C3E4">
      <w:numFmt w:val="bullet"/>
      <w:lvlText w:val="•"/>
      <w:lvlJc w:val="left"/>
      <w:pPr>
        <w:ind w:left="4298" w:hanging="535"/>
      </w:pPr>
      <w:rPr>
        <w:rFonts w:hint="default"/>
        <w:lang w:val="ru-RU" w:eastAsia="en-US" w:bidi="ar-SA"/>
      </w:rPr>
    </w:lvl>
    <w:lvl w:ilvl="5" w:tplc="A12A342A">
      <w:numFmt w:val="bullet"/>
      <w:lvlText w:val="•"/>
      <w:lvlJc w:val="left"/>
      <w:pPr>
        <w:ind w:left="5332" w:hanging="535"/>
      </w:pPr>
      <w:rPr>
        <w:rFonts w:hint="default"/>
        <w:lang w:val="ru-RU" w:eastAsia="en-US" w:bidi="ar-SA"/>
      </w:rPr>
    </w:lvl>
    <w:lvl w:ilvl="6" w:tplc="7832901A">
      <w:numFmt w:val="bullet"/>
      <w:lvlText w:val="•"/>
      <w:lvlJc w:val="left"/>
      <w:pPr>
        <w:ind w:left="6367" w:hanging="535"/>
      </w:pPr>
      <w:rPr>
        <w:rFonts w:hint="default"/>
        <w:lang w:val="ru-RU" w:eastAsia="en-US" w:bidi="ar-SA"/>
      </w:rPr>
    </w:lvl>
    <w:lvl w:ilvl="7" w:tplc="DBB43CE0">
      <w:numFmt w:val="bullet"/>
      <w:lvlText w:val="•"/>
      <w:lvlJc w:val="left"/>
      <w:pPr>
        <w:ind w:left="7402" w:hanging="535"/>
      </w:pPr>
      <w:rPr>
        <w:rFonts w:hint="default"/>
        <w:lang w:val="ru-RU" w:eastAsia="en-US" w:bidi="ar-SA"/>
      </w:rPr>
    </w:lvl>
    <w:lvl w:ilvl="8" w:tplc="D70EF3A6">
      <w:numFmt w:val="bullet"/>
      <w:lvlText w:val="•"/>
      <w:lvlJc w:val="left"/>
      <w:pPr>
        <w:ind w:left="8436" w:hanging="535"/>
      </w:pPr>
      <w:rPr>
        <w:rFonts w:hint="default"/>
        <w:lang w:val="ru-RU" w:eastAsia="en-US" w:bidi="ar-SA"/>
      </w:rPr>
    </w:lvl>
  </w:abstractNum>
  <w:abstractNum w:abstractNumId="31">
    <w:nsid w:val="43445B9C"/>
    <w:multiLevelType w:val="multilevel"/>
    <w:tmpl w:val="05944AB2"/>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436B15DB"/>
    <w:multiLevelType w:val="hybridMultilevel"/>
    <w:tmpl w:val="3D1609F0"/>
    <w:lvl w:ilvl="0" w:tplc="97CCD7D4">
      <w:start w:val="6"/>
      <w:numFmt w:val="decimal"/>
      <w:lvlText w:val="%1"/>
      <w:lvlJc w:val="left"/>
      <w:pPr>
        <w:ind w:left="1804" w:hanging="733"/>
      </w:pPr>
      <w:rPr>
        <w:rFonts w:hint="default"/>
        <w:lang w:val="ru-RU" w:eastAsia="en-US" w:bidi="ar-SA"/>
      </w:rPr>
    </w:lvl>
    <w:lvl w:ilvl="1" w:tplc="66B8FB16">
      <w:numFmt w:val="none"/>
      <w:lvlText w:val=""/>
      <w:lvlJc w:val="left"/>
      <w:pPr>
        <w:tabs>
          <w:tab w:val="num" w:pos="360"/>
        </w:tabs>
      </w:pPr>
    </w:lvl>
    <w:lvl w:ilvl="2" w:tplc="2A649568">
      <w:numFmt w:val="bullet"/>
      <w:lvlText w:val="•"/>
      <w:lvlJc w:val="left"/>
      <w:pPr>
        <w:ind w:left="3541" w:hanging="733"/>
      </w:pPr>
      <w:rPr>
        <w:rFonts w:hint="default"/>
        <w:lang w:val="ru-RU" w:eastAsia="en-US" w:bidi="ar-SA"/>
      </w:rPr>
    </w:lvl>
    <w:lvl w:ilvl="3" w:tplc="2212683C">
      <w:numFmt w:val="bullet"/>
      <w:lvlText w:val="•"/>
      <w:lvlJc w:val="left"/>
      <w:pPr>
        <w:ind w:left="4411" w:hanging="733"/>
      </w:pPr>
      <w:rPr>
        <w:rFonts w:hint="default"/>
        <w:lang w:val="ru-RU" w:eastAsia="en-US" w:bidi="ar-SA"/>
      </w:rPr>
    </w:lvl>
    <w:lvl w:ilvl="4" w:tplc="60DA15DE">
      <w:numFmt w:val="bullet"/>
      <w:lvlText w:val="•"/>
      <w:lvlJc w:val="left"/>
      <w:pPr>
        <w:ind w:left="5282" w:hanging="733"/>
      </w:pPr>
      <w:rPr>
        <w:rFonts w:hint="default"/>
        <w:lang w:val="ru-RU" w:eastAsia="en-US" w:bidi="ar-SA"/>
      </w:rPr>
    </w:lvl>
    <w:lvl w:ilvl="5" w:tplc="30C417C6">
      <w:numFmt w:val="bullet"/>
      <w:lvlText w:val="•"/>
      <w:lvlJc w:val="left"/>
      <w:pPr>
        <w:ind w:left="6152" w:hanging="733"/>
      </w:pPr>
      <w:rPr>
        <w:rFonts w:hint="default"/>
        <w:lang w:val="ru-RU" w:eastAsia="en-US" w:bidi="ar-SA"/>
      </w:rPr>
    </w:lvl>
    <w:lvl w:ilvl="6" w:tplc="81B09E6A">
      <w:numFmt w:val="bullet"/>
      <w:lvlText w:val="•"/>
      <w:lvlJc w:val="left"/>
      <w:pPr>
        <w:ind w:left="7023" w:hanging="733"/>
      </w:pPr>
      <w:rPr>
        <w:rFonts w:hint="default"/>
        <w:lang w:val="ru-RU" w:eastAsia="en-US" w:bidi="ar-SA"/>
      </w:rPr>
    </w:lvl>
    <w:lvl w:ilvl="7" w:tplc="C8A64274">
      <w:numFmt w:val="bullet"/>
      <w:lvlText w:val="•"/>
      <w:lvlJc w:val="left"/>
      <w:pPr>
        <w:ind w:left="7894" w:hanging="733"/>
      </w:pPr>
      <w:rPr>
        <w:rFonts w:hint="default"/>
        <w:lang w:val="ru-RU" w:eastAsia="en-US" w:bidi="ar-SA"/>
      </w:rPr>
    </w:lvl>
    <w:lvl w:ilvl="8" w:tplc="B958F7EA">
      <w:numFmt w:val="bullet"/>
      <w:lvlText w:val="•"/>
      <w:lvlJc w:val="left"/>
      <w:pPr>
        <w:ind w:left="8764" w:hanging="733"/>
      </w:pPr>
      <w:rPr>
        <w:rFonts w:hint="default"/>
        <w:lang w:val="ru-RU" w:eastAsia="en-US" w:bidi="ar-SA"/>
      </w:rPr>
    </w:lvl>
  </w:abstractNum>
  <w:abstractNum w:abstractNumId="33">
    <w:nsid w:val="45366501"/>
    <w:multiLevelType w:val="multilevel"/>
    <w:tmpl w:val="481CDBDC"/>
    <w:lvl w:ilvl="0">
      <w:start w:val="2"/>
      <w:numFmt w:val="decimal"/>
      <w:lvlText w:val="%1."/>
      <w:lvlJc w:val="left"/>
      <w:pPr>
        <w:ind w:left="420" w:hanging="420"/>
      </w:pPr>
      <w:rPr>
        <w:rFonts w:hint="default"/>
        <w:b w:val="0"/>
      </w:rPr>
    </w:lvl>
    <w:lvl w:ilvl="1">
      <w:start w:val="4"/>
      <w:numFmt w:val="decimal"/>
      <w:lvlText w:val="%1.%2."/>
      <w:lvlJc w:val="left"/>
      <w:pPr>
        <w:ind w:left="1571" w:hanging="72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636" w:hanging="108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700" w:hanging="1440"/>
      </w:pPr>
      <w:rPr>
        <w:rFonts w:hint="default"/>
        <w:b w:val="0"/>
      </w:rPr>
    </w:lvl>
    <w:lvl w:ilvl="6">
      <w:start w:val="1"/>
      <w:numFmt w:val="decimal"/>
      <w:lvlText w:val="%1.%2.%3.%4.%5.%6.%7."/>
      <w:lvlJc w:val="left"/>
      <w:pPr>
        <w:ind w:left="6912" w:hanging="1800"/>
      </w:pPr>
      <w:rPr>
        <w:rFonts w:hint="default"/>
        <w:b w:val="0"/>
      </w:rPr>
    </w:lvl>
    <w:lvl w:ilvl="7">
      <w:start w:val="1"/>
      <w:numFmt w:val="decimal"/>
      <w:lvlText w:val="%1.%2.%3.%4.%5.%6.%7.%8."/>
      <w:lvlJc w:val="left"/>
      <w:pPr>
        <w:ind w:left="7764" w:hanging="1800"/>
      </w:pPr>
      <w:rPr>
        <w:rFonts w:hint="default"/>
        <w:b w:val="0"/>
      </w:rPr>
    </w:lvl>
    <w:lvl w:ilvl="8">
      <w:start w:val="1"/>
      <w:numFmt w:val="decimal"/>
      <w:lvlText w:val="%1.%2.%3.%4.%5.%6.%7.%8.%9."/>
      <w:lvlJc w:val="left"/>
      <w:pPr>
        <w:ind w:left="8976" w:hanging="2160"/>
      </w:pPr>
      <w:rPr>
        <w:rFonts w:hint="default"/>
        <w:b w:val="0"/>
      </w:rPr>
    </w:lvl>
  </w:abstractNum>
  <w:abstractNum w:abstractNumId="34">
    <w:nsid w:val="48831875"/>
    <w:multiLevelType w:val="multilevel"/>
    <w:tmpl w:val="413AD8FC"/>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7C3F41"/>
    <w:multiLevelType w:val="hybridMultilevel"/>
    <w:tmpl w:val="8BA2389E"/>
    <w:lvl w:ilvl="0" w:tplc="95E26CE6">
      <w:start w:val="11"/>
      <w:numFmt w:val="decimal"/>
      <w:lvlText w:val="%1"/>
      <w:lvlJc w:val="left"/>
      <w:pPr>
        <w:ind w:left="253" w:hanging="739"/>
      </w:pPr>
      <w:rPr>
        <w:rFonts w:hint="default"/>
        <w:lang w:val="ru-RU" w:eastAsia="en-US" w:bidi="ar-SA"/>
      </w:rPr>
    </w:lvl>
    <w:lvl w:ilvl="1" w:tplc="0BCE384E">
      <w:numFmt w:val="none"/>
      <w:lvlText w:val=""/>
      <w:lvlJc w:val="left"/>
      <w:pPr>
        <w:tabs>
          <w:tab w:val="num" w:pos="360"/>
        </w:tabs>
      </w:pPr>
    </w:lvl>
    <w:lvl w:ilvl="2" w:tplc="58D8B3BC">
      <w:numFmt w:val="bullet"/>
      <w:lvlText w:val="•"/>
      <w:lvlJc w:val="left"/>
      <w:pPr>
        <w:ind w:left="2309" w:hanging="739"/>
      </w:pPr>
      <w:rPr>
        <w:rFonts w:hint="default"/>
        <w:lang w:val="ru-RU" w:eastAsia="en-US" w:bidi="ar-SA"/>
      </w:rPr>
    </w:lvl>
    <w:lvl w:ilvl="3" w:tplc="DBE6A5F2">
      <w:numFmt w:val="bullet"/>
      <w:lvlText w:val="•"/>
      <w:lvlJc w:val="left"/>
      <w:pPr>
        <w:ind w:left="3333" w:hanging="739"/>
      </w:pPr>
      <w:rPr>
        <w:rFonts w:hint="default"/>
        <w:lang w:val="ru-RU" w:eastAsia="en-US" w:bidi="ar-SA"/>
      </w:rPr>
    </w:lvl>
    <w:lvl w:ilvl="4" w:tplc="D8DC11AC">
      <w:numFmt w:val="bullet"/>
      <w:lvlText w:val="•"/>
      <w:lvlJc w:val="left"/>
      <w:pPr>
        <w:ind w:left="4358" w:hanging="739"/>
      </w:pPr>
      <w:rPr>
        <w:rFonts w:hint="default"/>
        <w:lang w:val="ru-RU" w:eastAsia="en-US" w:bidi="ar-SA"/>
      </w:rPr>
    </w:lvl>
    <w:lvl w:ilvl="5" w:tplc="5F1048CC">
      <w:numFmt w:val="bullet"/>
      <w:lvlText w:val="•"/>
      <w:lvlJc w:val="left"/>
      <w:pPr>
        <w:ind w:left="5382" w:hanging="739"/>
      </w:pPr>
      <w:rPr>
        <w:rFonts w:hint="default"/>
        <w:lang w:val="ru-RU" w:eastAsia="en-US" w:bidi="ar-SA"/>
      </w:rPr>
    </w:lvl>
    <w:lvl w:ilvl="6" w:tplc="286C0CFA">
      <w:numFmt w:val="bullet"/>
      <w:lvlText w:val="•"/>
      <w:lvlJc w:val="left"/>
      <w:pPr>
        <w:ind w:left="6407" w:hanging="739"/>
      </w:pPr>
      <w:rPr>
        <w:rFonts w:hint="default"/>
        <w:lang w:val="ru-RU" w:eastAsia="en-US" w:bidi="ar-SA"/>
      </w:rPr>
    </w:lvl>
    <w:lvl w:ilvl="7" w:tplc="3814E546">
      <w:numFmt w:val="bullet"/>
      <w:lvlText w:val="•"/>
      <w:lvlJc w:val="left"/>
      <w:pPr>
        <w:ind w:left="7432" w:hanging="739"/>
      </w:pPr>
      <w:rPr>
        <w:rFonts w:hint="default"/>
        <w:lang w:val="ru-RU" w:eastAsia="en-US" w:bidi="ar-SA"/>
      </w:rPr>
    </w:lvl>
    <w:lvl w:ilvl="8" w:tplc="59B853D2">
      <w:numFmt w:val="bullet"/>
      <w:lvlText w:val="•"/>
      <w:lvlJc w:val="left"/>
      <w:pPr>
        <w:ind w:left="8456" w:hanging="739"/>
      </w:pPr>
      <w:rPr>
        <w:rFonts w:hint="default"/>
        <w:lang w:val="ru-RU" w:eastAsia="en-US" w:bidi="ar-SA"/>
      </w:rPr>
    </w:lvl>
  </w:abstractNum>
  <w:abstractNum w:abstractNumId="36">
    <w:nsid w:val="4CD257F6"/>
    <w:multiLevelType w:val="hybridMultilevel"/>
    <w:tmpl w:val="753888F4"/>
    <w:lvl w:ilvl="0" w:tplc="C0B8EB8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4DF27212"/>
    <w:multiLevelType w:val="hybridMultilevel"/>
    <w:tmpl w:val="33186C28"/>
    <w:lvl w:ilvl="0" w:tplc="DBD6501A">
      <w:start w:val="12"/>
      <w:numFmt w:val="decimal"/>
      <w:lvlText w:val="%1"/>
      <w:lvlJc w:val="left"/>
      <w:pPr>
        <w:ind w:left="240" w:hanging="729"/>
      </w:pPr>
      <w:rPr>
        <w:rFonts w:hint="default"/>
        <w:lang w:val="ru-RU" w:eastAsia="en-US" w:bidi="ar-SA"/>
      </w:rPr>
    </w:lvl>
    <w:lvl w:ilvl="1" w:tplc="4A6A209E">
      <w:numFmt w:val="none"/>
      <w:lvlText w:val=""/>
      <w:lvlJc w:val="left"/>
      <w:pPr>
        <w:tabs>
          <w:tab w:val="num" w:pos="360"/>
        </w:tabs>
      </w:pPr>
    </w:lvl>
    <w:lvl w:ilvl="2" w:tplc="B18CEFDC">
      <w:numFmt w:val="bullet"/>
      <w:lvlText w:val="•"/>
      <w:lvlJc w:val="left"/>
      <w:pPr>
        <w:ind w:left="2293" w:hanging="729"/>
      </w:pPr>
      <w:rPr>
        <w:rFonts w:hint="default"/>
        <w:lang w:val="ru-RU" w:eastAsia="en-US" w:bidi="ar-SA"/>
      </w:rPr>
    </w:lvl>
    <w:lvl w:ilvl="3" w:tplc="505C6914">
      <w:numFmt w:val="bullet"/>
      <w:lvlText w:val="•"/>
      <w:lvlJc w:val="left"/>
      <w:pPr>
        <w:ind w:left="3319" w:hanging="729"/>
      </w:pPr>
      <w:rPr>
        <w:rFonts w:hint="default"/>
        <w:lang w:val="ru-RU" w:eastAsia="en-US" w:bidi="ar-SA"/>
      </w:rPr>
    </w:lvl>
    <w:lvl w:ilvl="4" w:tplc="9CCE2370">
      <w:numFmt w:val="bullet"/>
      <w:lvlText w:val="•"/>
      <w:lvlJc w:val="left"/>
      <w:pPr>
        <w:ind w:left="4346" w:hanging="729"/>
      </w:pPr>
      <w:rPr>
        <w:rFonts w:hint="default"/>
        <w:lang w:val="ru-RU" w:eastAsia="en-US" w:bidi="ar-SA"/>
      </w:rPr>
    </w:lvl>
    <w:lvl w:ilvl="5" w:tplc="D512C152">
      <w:numFmt w:val="bullet"/>
      <w:lvlText w:val="•"/>
      <w:lvlJc w:val="left"/>
      <w:pPr>
        <w:ind w:left="5372" w:hanging="729"/>
      </w:pPr>
      <w:rPr>
        <w:rFonts w:hint="default"/>
        <w:lang w:val="ru-RU" w:eastAsia="en-US" w:bidi="ar-SA"/>
      </w:rPr>
    </w:lvl>
    <w:lvl w:ilvl="6" w:tplc="1C4290E6">
      <w:numFmt w:val="bullet"/>
      <w:lvlText w:val="•"/>
      <w:lvlJc w:val="left"/>
      <w:pPr>
        <w:ind w:left="6399" w:hanging="729"/>
      </w:pPr>
      <w:rPr>
        <w:rFonts w:hint="default"/>
        <w:lang w:val="ru-RU" w:eastAsia="en-US" w:bidi="ar-SA"/>
      </w:rPr>
    </w:lvl>
    <w:lvl w:ilvl="7" w:tplc="694AB1FE">
      <w:numFmt w:val="bullet"/>
      <w:lvlText w:val="•"/>
      <w:lvlJc w:val="left"/>
      <w:pPr>
        <w:ind w:left="7426" w:hanging="729"/>
      </w:pPr>
      <w:rPr>
        <w:rFonts w:hint="default"/>
        <w:lang w:val="ru-RU" w:eastAsia="en-US" w:bidi="ar-SA"/>
      </w:rPr>
    </w:lvl>
    <w:lvl w:ilvl="8" w:tplc="F410BB48">
      <w:numFmt w:val="bullet"/>
      <w:lvlText w:val="•"/>
      <w:lvlJc w:val="left"/>
      <w:pPr>
        <w:ind w:left="8452" w:hanging="729"/>
      </w:pPr>
      <w:rPr>
        <w:rFonts w:hint="default"/>
        <w:lang w:val="ru-RU" w:eastAsia="en-US" w:bidi="ar-SA"/>
      </w:rPr>
    </w:lvl>
  </w:abstractNum>
  <w:abstractNum w:abstractNumId="38">
    <w:nsid w:val="54173735"/>
    <w:multiLevelType w:val="multilevel"/>
    <w:tmpl w:val="3064B59C"/>
    <w:lvl w:ilvl="0">
      <w:start w:val="3"/>
      <w:numFmt w:val="decimal"/>
      <w:lvlText w:val="%1"/>
      <w:lvlJc w:val="left"/>
      <w:pPr>
        <w:ind w:left="375" w:hanging="375"/>
      </w:pPr>
      <w:rPr>
        <w:rFonts w:hint="default"/>
      </w:rPr>
    </w:lvl>
    <w:lvl w:ilvl="1">
      <w:start w:val="1"/>
      <w:numFmt w:val="decimal"/>
      <w:lvlText w:val="7.%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9">
    <w:nsid w:val="56EC719D"/>
    <w:multiLevelType w:val="hybridMultilevel"/>
    <w:tmpl w:val="B2862F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D25F58"/>
    <w:multiLevelType w:val="multilevel"/>
    <w:tmpl w:val="B41E9934"/>
    <w:lvl w:ilvl="0">
      <w:start w:val="3"/>
      <w:numFmt w:val="decimal"/>
      <w:lvlText w:val="%1"/>
      <w:lvlJc w:val="left"/>
      <w:pPr>
        <w:ind w:left="375" w:hanging="375"/>
      </w:pPr>
      <w:rPr>
        <w:rFonts w:hint="default"/>
      </w:rPr>
    </w:lvl>
    <w:lvl w:ilvl="1">
      <w:start w:val="1"/>
      <w:numFmt w:val="decimal"/>
      <w:lvlText w:val="8.%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5A413267"/>
    <w:multiLevelType w:val="hybridMultilevel"/>
    <w:tmpl w:val="9DCC4428"/>
    <w:lvl w:ilvl="0" w:tplc="1DC8C8DE">
      <w:start w:val="1"/>
      <w:numFmt w:val="decimal"/>
      <w:lvlText w:val="%1)"/>
      <w:lvlJc w:val="left"/>
      <w:pPr>
        <w:ind w:left="1594" w:hanging="725"/>
      </w:pPr>
      <w:rPr>
        <w:rFonts w:hint="default"/>
        <w:spacing w:val="-1"/>
        <w:w w:val="96"/>
        <w:lang w:val="ru-RU" w:eastAsia="en-US" w:bidi="ar-SA"/>
      </w:rPr>
    </w:lvl>
    <w:lvl w:ilvl="1" w:tplc="AB70560A">
      <w:numFmt w:val="bullet"/>
      <w:lvlText w:val="•"/>
      <w:lvlJc w:val="left"/>
      <w:pPr>
        <w:ind w:left="2490" w:hanging="725"/>
      </w:pPr>
      <w:rPr>
        <w:rFonts w:hint="default"/>
        <w:lang w:val="ru-RU" w:eastAsia="en-US" w:bidi="ar-SA"/>
      </w:rPr>
    </w:lvl>
    <w:lvl w:ilvl="2" w:tplc="207ED004">
      <w:numFmt w:val="bullet"/>
      <w:lvlText w:val="•"/>
      <w:lvlJc w:val="left"/>
      <w:pPr>
        <w:ind w:left="3381" w:hanging="725"/>
      </w:pPr>
      <w:rPr>
        <w:rFonts w:hint="default"/>
        <w:lang w:val="ru-RU" w:eastAsia="en-US" w:bidi="ar-SA"/>
      </w:rPr>
    </w:lvl>
    <w:lvl w:ilvl="3" w:tplc="A030F768">
      <w:numFmt w:val="bullet"/>
      <w:lvlText w:val="•"/>
      <w:lvlJc w:val="left"/>
      <w:pPr>
        <w:ind w:left="4271" w:hanging="725"/>
      </w:pPr>
      <w:rPr>
        <w:rFonts w:hint="default"/>
        <w:lang w:val="ru-RU" w:eastAsia="en-US" w:bidi="ar-SA"/>
      </w:rPr>
    </w:lvl>
    <w:lvl w:ilvl="4" w:tplc="084EF896">
      <w:numFmt w:val="bullet"/>
      <w:lvlText w:val="•"/>
      <w:lvlJc w:val="left"/>
      <w:pPr>
        <w:ind w:left="5162" w:hanging="725"/>
      </w:pPr>
      <w:rPr>
        <w:rFonts w:hint="default"/>
        <w:lang w:val="ru-RU" w:eastAsia="en-US" w:bidi="ar-SA"/>
      </w:rPr>
    </w:lvl>
    <w:lvl w:ilvl="5" w:tplc="2E5CE1EC">
      <w:numFmt w:val="bullet"/>
      <w:lvlText w:val="•"/>
      <w:lvlJc w:val="left"/>
      <w:pPr>
        <w:ind w:left="6052" w:hanging="725"/>
      </w:pPr>
      <w:rPr>
        <w:rFonts w:hint="default"/>
        <w:lang w:val="ru-RU" w:eastAsia="en-US" w:bidi="ar-SA"/>
      </w:rPr>
    </w:lvl>
    <w:lvl w:ilvl="6" w:tplc="BE2046DC">
      <w:numFmt w:val="bullet"/>
      <w:lvlText w:val="•"/>
      <w:lvlJc w:val="left"/>
      <w:pPr>
        <w:ind w:left="6943" w:hanging="725"/>
      </w:pPr>
      <w:rPr>
        <w:rFonts w:hint="default"/>
        <w:lang w:val="ru-RU" w:eastAsia="en-US" w:bidi="ar-SA"/>
      </w:rPr>
    </w:lvl>
    <w:lvl w:ilvl="7" w:tplc="B8621A46">
      <w:numFmt w:val="bullet"/>
      <w:lvlText w:val="•"/>
      <w:lvlJc w:val="left"/>
      <w:pPr>
        <w:ind w:left="7834" w:hanging="725"/>
      </w:pPr>
      <w:rPr>
        <w:rFonts w:hint="default"/>
        <w:lang w:val="ru-RU" w:eastAsia="en-US" w:bidi="ar-SA"/>
      </w:rPr>
    </w:lvl>
    <w:lvl w:ilvl="8" w:tplc="62524DD0">
      <w:numFmt w:val="bullet"/>
      <w:lvlText w:val="•"/>
      <w:lvlJc w:val="left"/>
      <w:pPr>
        <w:ind w:left="8724" w:hanging="725"/>
      </w:pPr>
      <w:rPr>
        <w:rFonts w:hint="default"/>
        <w:lang w:val="ru-RU" w:eastAsia="en-US" w:bidi="ar-SA"/>
      </w:rPr>
    </w:lvl>
  </w:abstractNum>
  <w:abstractNum w:abstractNumId="42">
    <w:nsid w:val="5C2D7023"/>
    <w:multiLevelType w:val="multilevel"/>
    <w:tmpl w:val="FDA4368C"/>
    <w:lvl w:ilvl="0">
      <w:start w:val="3"/>
      <w:numFmt w:val="decimal"/>
      <w:lvlText w:val="%1"/>
      <w:lvlJc w:val="left"/>
      <w:pPr>
        <w:ind w:left="375" w:hanging="375"/>
      </w:pPr>
      <w:rPr>
        <w:rFonts w:hint="default"/>
      </w:rPr>
    </w:lvl>
    <w:lvl w:ilvl="1">
      <w:start w:val="1"/>
      <w:numFmt w:val="decimal"/>
      <w:lvlText w:val="6.%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nsid w:val="626C10E7"/>
    <w:multiLevelType w:val="hybridMultilevel"/>
    <w:tmpl w:val="7C868AE8"/>
    <w:lvl w:ilvl="0" w:tplc="6A70A160">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BED2033"/>
    <w:multiLevelType w:val="multilevel"/>
    <w:tmpl w:val="F6387404"/>
    <w:lvl w:ilvl="0">
      <w:start w:val="3"/>
      <w:numFmt w:val="decimal"/>
      <w:lvlText w:val="%1"/>
      <w:lvlJc w:val="left"/>
      <w:pPr>
        <w:ind w:left="375" w:hanging="375"/>
      </w:pPr>
      <w:rPr>
        <w:rFonts w:hint="default"/>
      </w:rPr>
    </w:lvl>
    <w:lvl w:ilvl="1">
      <w:start w:val="1"/>
      <w:numFmt w:val="decimal"/>
      <w:lvlText w:val="1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5">
    <w:nsid w:val="6C2346BF"/>
    <w:multiLevelType w:val="hybridMultilevel"/>
    <w:tmpl w:val="A476C7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6A2C7F"/>
    <w:multiLevelType w:val="hybridMultilevel"/>
    <w:tmpl w:val="69F07A98"/>
    <w:lvl w:ilvl="0" w:tplc="A058F98A">
      <w:start w:val="1"/>
      <w:numFmt w:val="decimal"/>
      <w:lvlText w:val="%1."/>
      <w:lvlJc w:val="left"/>
      <w:pPr>
        <w:ind w:left="126" w:hanging="306"/>
      </w:pPr>
      <w:rPr>
        <w:rFonts w:ascii="Cambria" w:eastAsia="Cambria" w:hAnsi="Cambria" w:cs="Cambria" w:hint="default"/>
        <w:spacing w:val="-1"/>
        <w:w w:val="98"/>
        <w:sz w:val="27"/>
        <w:szCs w:val="27"/>
        <w:lang w:val="ru-RU" w:eastAsia="en-US" w:bidi="ar-SA"/>
      </w:rPr>
    </w:lvl>
    <w:lvl w:ilvl="1" w:tplc="F03027DC">
      <w:numFmt w:val="bullet"/>
      <w:lvlText w:val="•"/>
      <w:lvlJc w:val="left"/>
      <w:pPr>
        <w:ind w:left="1158" w:hanging="306"/>
      </w:pPr>
      <w:rPr>
        <w:rFonts w:hint="default"/>
        <w:lang w:val="ru-RU" w:eastAsia="en-US" w:bidi="ar-SA"/>
      </w:rPr>
    </w:lvl>
    <w:lvl w:ilvl="2" w:tplc="8D94CC60">
      <w:numFmt w:val="bullet"/>
      <w:lvlText w:val="•"/>
      <w:lvlJc w:val="left"/>
      <w:pPr>
        <w:ind w:left="2197" w:hanging="306"/>
      </w:pPr>
      <w:rPr>
        <w:rFonts w:hint="default"/>
        <w:lang w:val="ru-RU" w:eastAsia="en-US" w:bidi="ar-SA"/>
      </w:rPr>
    </w:lvl>
    <w:lvl w:ilvl="3" w:tplc="3D0AFD60">
      <w:numFmt w:val="bullet"/>
      <w:lvlText w:val="•"/>
      <w:lvlJc w:val="left"/>
      <w:pPr>
        <w:ind w:left="3235" w:hanging="306"/>
      </w:pPr>
      <w:rPr>
        <w:rFonts w:hint="default"/>
        <w:lang w:val="ru-RU" w:eastAsia="en-US" w:bidi="ar-SA"/>
      </w:rPr>
    </w:lvl>
    <w:lvl w:ilvl="4" w:tplc="0764EDFC">
      <w:numFmt w:val="bullet"/>
      <w:lvlText w:val="•"/>
      <w:lvlJc w:val="left"/>
      <w:pPr>
        <w:ind w:left="4274" w:hanging="306"/>
      </w:pPr>
      <w:rPr>
        <w:rFonts w:hint="default"/>
        <w:lang w:val="ru-RU" w:eastAsia="en-US" w:bidi="ar-SA"/>
      </w:rPr>
    </w:lvl>
    <w:lvl w:ilvl="5" w:tplc="6E9EFE8C">
      <w:numFmt w:val="bullet"/>
      <w:lvlText w:val="•"/>
      <w:lvlJc w:val="left"/>
      <w:pPr>
        <w:ind w:left="5312" w:hanging="306"/>
      </w:pPr>
      <w:rPr>
        <w:rFonts w:hint="default"/>
        <w:lang w:val="ru-RU" w:eastAsia="en-US" w:bidi="ar-SA"/>
      </w:rPr>
    </w:lvl>
    <w:lvl w:ilvl="6" w:tplc="0F7A3F10">
      <w:numFmt w:val="bullet"/>
      <w:lvlText w:val="•"/>
      <w:lvlJc w:val="left"/>
      <w:pPr>
        <w:ind w:left="6351" w:hanging="306"/>
      </w:pPr>
      <w:rPr>
        <w:rFonts w:hint="default"/>
        <w:lang w:val="ru-RU" w:eastAsia="en-US" w:bidi="ar-SA"/>
      </w:rPr>
    </w:lvl>
    <w:lvl w:ilvl="7" w:tplc="D428BF2C">
      <w:numFmt w:val="bullet"/>
      <w:lvlText w:val="•"/>
      <w:lvlJc w:val="left"/>
      <w:pPr>
        <w:ind w:left="7390" w:hanging="306"/>
      </w:pPr>
      <w:rPr>
        <w:rFonts w:hint="default"/>
        <w:lang w:val="ru-RU" w:eastAsia="en-US" w:bidi="ar-SA"/>
      </w:rPr>
    </w:lvl>
    <w:lvl w:ilvl="8" w:tplc="7452C918">
      <w:numFmt w:val="bullet"/>
      <w:lvlText w:val="•"/>
      <w:lvlJc w:val="left"/>
      <w:pPr>
        <w:ind w:left="8428" w:hanging="306"/>
      </w:pPr>
      <w:rPr>
        <w:rFonts w:hint="default"/>
        <w:lang w:val="ru-RU" w:eastAsia="en-US" w:bidi="ar-SA"/>
      </w:rPr>
    </w:lvl>
  </w:abstractNum>
  <w:abstractNum w:abstractNumId="47">
    <w:nsid w:val="74C751DD"/>
    <w:multiLevelType w:val="hybridMultilevel"/>
    <w:tmpl w:val="67AA58F8"/>
    <w:lvl w:ilvl="0" w:tplc="5D841FDA">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8">
    <w:nsid w:val="7AE151E7"/>
    <w:multiLevelType w:val="multilevel"/>
    <w:tmpl w:val="6B8A085E"/>
    <w:lvl w:ilvl="0">
      <w:start w:val="3"/>
      <w:numFmt w:val="decimal"/>
      <w:lvlText w:val="%1"/>
      <w:lvlJc w:val="left"/>
      <w:pPr>
        <w:ind w:left="375" w:hanging="375"/>
      </w:pPr>
      <w:rPr>
        <w:rFonts w:hint="default"/>
      </w:rPr>
    </w:lvl>
    <w:lvl w:ilvl="1">
      <w:start w:val="1"/>
      <w:numFmt w:val="decimal"/>
      <w:lvlText w:val="9.%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9">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17"/>
  </w:num>
  <w:num w:numId="5">
    <w:abstractNumId w:val="41"/>
  </w:num>
  <w:num w:numId="6">
    <w:abstractNumId w:val="37"/>
  </w:num>
  <w:num w:numId="7">
    <w:abstractNumId w:val="35"/>
  </w:num>
  <w:num w:numId="8">
    <w:abstractNumId w:val="21"/>
  </w:num>
  <w:num w:numId="9">
    <w:abstractNumId w:val="29"/>
  </w:num>
  <w:num w:numId="10">
    <w:abstractNumId w:val="32"/>
  </w:num>
  <w:num w:numId="11">
    <w:abstractNumId w:val="14"/>
  </w:num>
  <w:num w:numId="12">
    <w:abstractNumId w:val="26"/>
  </w:num>
  <w:num w:numId="13">
    <w:abstractNumId w:val="12"/>
  </w:num>
  <w:num w:numId="14">
    <w:abstractNumId w:val="20"/>
  </w:num>
  <w:num w:numId="15">
    <w:abstractNumId w:val="16"/>
  </w:num>
  <w:num w:numId="16">
    <w:abstractNumId w:val="27"/>
  </w:num>
  <w:num w:numId="17">
    <w:abstractNumId w:val="42"/>
  </w:num>
  <w:num w:numId="18">
    <w:abstractNumId w:val="19"/>
  </w:num>
  <w:num w:numId="19">
    <w:abstractNumId w:val="34"/>
  </w:num>
  <w:num w:numId="20">
    <w:abstractNumId w:val="28"/>
  </w:num>
  <w:num w:numId="21">
    <w:abstractNumId w:val="24"/>
  </w:num>
  <w:num w:numId="22">
    <w:abstractNumId w:val="38"/>
  </w:num>
  <w:num w:numId="23">
    <w:abstractNumId w:val="40"/>
  </w:num>
  <w:num w:numId="24">
    <w:abstractNumId w:val="10"/>
  </w:num>
  <w:num w:numId="25">
    <w:abstractNumId w:val="48"/>
  </w:num>
  <w:num w:numId="26">
    <w:abstractNumId w:val="44"/>
  </w:num>
  <w:num w:numId="27">
    <w:abstractNumId w:val="22"/>
  </w:num>
  <w:num w:numId="28">
    <w:abstractNumId w:val="49"/>
  </w:num>
  <w:num w:numId="29">
    <w:abstractNumId w:val="45"/>
  </w:num>
  <w:num w:numId="30">
    <w:abstractNumId w:val="13"/>
  </w:num>
  <w:num w:numId="31">
    <w:abstractNumId w:val="39"/>
  </w:num>
  <w:num w:numId="32">
    <w:abstractNumId w:val="47"/>
  </w:num>
  <w:num w:numId="33">
    <w:abstractNumId w:val="43"/>
  </w:num>
  <w:num w:numId="34">
    <w:abstractNumId w:val="15"/>
  </w:num>
  <w:num w:numId="35">
    <w:abstractNumId w:val="31"/>
  </w:num>
  <w:num w:numId="36">
    <w:abstractNumId w:val="9"/>
  </w:num>
  <w:num w:numId="37">
    <w:abstractNumId w:val="33"/>
  </w:num>
  <w:num w:numId="38">
    <w:abstractNumId w:val="18"/>
  </w:num>
  <w:num w:numId="39">
    <w:abstractNumId w:val="36"/>
  </w:num>
  <w:num w:numId="40">
    <w:abstractNumId w:val="25"/>
  </w:num>
  <w:num w:numId="41">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3915"/>
    <w:rsid w:val="00001530"/>
    <w:rsid w:val="000121F3"/>
    <w:rsid w:val="00013E4E"/>
    <w:rsid w:val="000206DD"/>
    <w:rsid w:val="00020A3E"/>
    <w:rsid w:val="00022F18"/>
    <w:rsid w:val="00025352"/>
    <w:rsid w:val="00026B9F"/>
    <w:rsid w:val="00027D15"/>
    <w:rsid w:val="00031E24"/>
    <w:rsid w:val="00033915"/>
    <w:rsid w:val="0005041C"/>
    <w:rsid w:val="00053E9D"/>
    <w:rsid w:val="0006203E"/>
    <w:rsid w:val="00067077"/>
    <w:rsid w:val="0007133E"/>
    <w:rsid w:val="000766ED"/>
    <w:rsid w:val="00096291"/>
    <w:rsid w:val="00096B16"/>
    <w:rsid w:val="000D4E73"/>
    <w:rsid w:val="000D5B41"/>
    <w:rsid w:val="000D6A47"/>
    <w:rsid w:val="000E104B"/>
    <w:rsid w:val="000F66C2"/>
    <w:rsid w:val="00104159"/>
    <w:rsid w:val="001053E2"/>
    <w:rsid w:val="00124632"/>
    <w:rsid w:val="00154E28"/>
    <w:rsid w:val="00157728"/>
    <w:rsid w:val="00176937"/>
    <w:rsid w:val="00180C3A"/>
    <w:rsid w:val="0018517C"/>
    <w:rsid w:val="001877BE"/>
    <w:rsid w:val="0019749C"/>
    <w:rsid w:val="001A16B2"/>
    <w:rsid w:val="001A3D60"/>
    <w:rsid w:val="001B134A"/>
    <w:rsid w:val="001B3B8C"/>
    <w:rsid w:val="001B3FF5"/>
    <w:rsid w:val="001B5043"/>
    <w:rsid w:val="001C4804"/>
    <w:rsid w:val="001D0E03"/>
    <w:rsid w:val="001E2519"/>
    <w:rsid w:val="00201FBC"/>
    <w:rsid w:val="00215365"/>
    <w:rsid w:val="00225ED6"/>
    <w:rsid w:val="0024022F"/>
    <w:rsid w:val="00254E40"/>
    <w:rsid w:val="00255DC8"/>
    <w:rsid w:val="0026423F"/>
    <w:rsid w:val="0026675F"/>
    <w:rsid w:val="00276087"/>
    <w:rsid w:val="002A6D68"/>
    <w:rsid w:val="002B38B3"/>
    <w:rsid w:val="002B6207"/>
    <w:rsid w:val="002B72B6"/>
    <w:rsid w:val="002C3B5B"/>
    <w:rsid w:val="00325F17"/>
    <w:rsid w:val="00326D60"/>
    <w:rsid w:val="00341811"/>
    <w:rsid w:val="00341B7A"/>
    <w:rsid w:val="00371B71"/>
    <w:rsid w:val="0038294B"/>
    <w:rsid w:val="003878A9"/>
    <w:rsid w:val="00393ABC"/>
    <w:rsid w:val="003B5C19"/>
    <w:rsid w:val="003C6780"/>
    <w:rsid w:val="003D5865"/>
    <w:rsid w:val="003D5FDC"/>
    <w:rsid w:val="003D6745"/>
    <w:rsid w:val="003D7168"/>
    <w:rsid w:val="003E1A8E"/>
    <w:rsid w:val="003F0AC2"/>
    <w:rsid w:val="003F2629"/>
    <w:rsid w:val="00421569"/>
    <w:rsid w:val="00441982"/>
    <w:rsid w:val="00445578"/>
    <w:rsid w:val="004546AE"/>
    <w:rsid w:val="00456049"/>
    <w:rsid w:val="00460424"/>
    <w:rsid w:val="00461B55"/>
    <w:rsid w:val="00463A0B"/>
    <w:rsid w:val="00473CC2"/>
    <w:rsid w:val="00476A1A"/>
    <w:rsid w:val="00492E15"/>
    <w:rsid w:val="00494D97"/>
    <w:rsid w:val="00497341"/>
    <w:rsid w:val="004B21D4"/>
    <w:rsid w:val="004D1F02"/>
    <w:rsid w:val="004E00E0"/>
    <w:rsid w:val="00501292"/>
    <w:rsid w:val="0050169C"/>
    <w:rsid w:val="005032BB"/>
    <w:rsid w:val="0052000B"/>
    <w:rsid w:val="00525152"/>
    <w:rsid w:val="00525E28"/>
    <w:rsid w:val="005261AB"/>
    <w:rsid w:val="005332B9"/>
    <w:rsid w:val="00540767"/>
    <w:rsid w:val="00551A5C"/>
    <w:rsid w:val="0055315F"/>
    <w:rsid w:val="0055438D"/>
    <w:rsid w:val="00562213"/>
    <w:rsid w:val="00562CF3"/>
    <w:rsid w:val="00563204"/>
    <w:rsid w:val="005632E6"/>
    <w:rsid w:val="0056343A"/>
    <w:rsid w:val="005672A0"/>
    <w:rsid w:val="005749FD"/>
    <w:rsid w:val="00577260"/>
    <w:rsid w:val="00582763"/>
    <w:rsid w:val="005912DC"/>
    <w:rsid w:val="005913F6"/>
    <w:rsid w:val="00592ABE"/>
    <w:rsid w:val="005A3AAC"/>
    <w:rsid w:val="005A54AE"/>
    <w:rsid w:val="005C407C"/>
    <w:rsid w:val="005C5B2F"/>
    <w:rsid w:val="005D453B"/>
    <w:rsid w:val="005D661F"/>
    <w:rsid w:val="005E1755"/>
    <w:rsid w:val="005E63AF"/>
    <w:rsid w:val="005F3CBF"/>
    <w:rsid w:val="005F5C18"/>
    <w:rsid w:val="005F5E92"/>
    <w:rsid w:val="006041DD"/>
    <w:rsid w:val="0060585D"/>
    <w:rsid w:val="0061534D"/>
    <w:rsid w:val="00621066"/>
    <w:rsid w:val="00631C7D"/>
    <w:rsid w:val="0063348A"/>
    <w:rsid w:val="00655623"/>
    <w:rsid w:val="00663FA1"/>
    <w:rsid w:val="0067034F"/>
    <w:rsid w:val="0068777C"/>
    <w:rsid w:val="006B3D1B"/>
    <w:rsid w:val="006C3FFA"/>
    <w:rsid w:val="006D66B3"/>
    <w:rsid w:val="006D6767"/>
    <w:rsid w:val="006E4766"/>
    <w:rsid w:val="006F08B3"/>
    <w:rsid w:val="006F170B"/>
    <w:rsid w:val="006F2FD2"/>
    <w:rsid w:val="006F76E2"/>
    <w:rsid w:val="007070EE"/>
    <w:rsid w:val="0070790E"/>
    <w:rsid w:val="00711290"/>
    <w:rsid w:val="007250C2"/>
    <w:rsid w:val="00757805"/>
    <w:rsid w:val="007646ED"/>
    <w:rsid w:val="00765AC3"/>
    <w:rsid w:val="007728DB"/>
    <w:rsid w:val="00777291"/>
    <w:rsid w:val="00792DE6"/>
    <w:rsid w:val="0079359D"/>
    <w:rsid w:val="00795780"/>
    <w:rsid w:val="00797996"/>
    <w:rsid w:val="007A7204"/>
    <w:rsid w:val="007B4233"/>
    <w:rsid w:val="007C0E5F"/>
    <w:rsid w:val="007D459B"/>
    <w:rsid w:val="007F0488"/>
    <w:rsid w:val="007F3991"/>
    <w:rsid w:val="007F753B"/>
    <w:rsid w:val="00804981"/>
    <w:rsid w:val="00816227"/>
    <w:rsid w:val="00822BFB"/>
    <w:rsid w:val="00823196"/>
    <w:rsid w:val="00824C23"/>
    <w:rsid w:val="00834D75"/>
    <w:rsid w:val="008403D6"/>
    <w:rsid w:val="00843E72"/>
    <w:rsid w:val="00864984"/>
    <w:rsid w:val="008702E3"/>
    <w:rsid w:val="00871189"/>
    <w:rsid w:val="00873B31"/>
    <w:rsid w:val="008778EA"/>
    <w:rsid w:val="008A009D"/>
    <w:rsid w:val="008C5AC9"/>
    <w:rsid w:val="008D0533"/>
    <w:rsid w:val="008D36C2"/>
    <w:rsid w:val="008D5E22"/>
    <w:rsid w:val="008D70B3"/>
    <w:rsid w:val="008F58D3"/>
    <w:rsid w:val="008F6D24"/>
    <w:rsid w:val="008F786A"/>
    <w:rsid w:val="009010D5"/>
    <w:rsid w:val="009041AD"/>
    <w:rsid w:val="009119B2"/>
    <w:rsid w:val="00914523"/>
    <w:rsid w:val="009247B4"/>
    <w:rsid w:val="0093035B"/>
    <w:rsid w:val="009318ED"/>
    <w:rsid w:val="00933397"/>
    <w:rsid w:val="00935DFB"/>
    <w:rsid w:val="00946F59"/>
    <w:rsid w:val="009755B9"/>
    <w:rsid w:val="0098259C"/>
    <w:rsid w:val="0098478F"/>
    <w:rsid w:val="00992C8C"/>
    <w:rsid w:val="00995D70"/>
    <w:rsid w:val="009A62E6"/>
    <w:rsid w:val="009A787A"/>
    <w:rsid w:val="009B0E35"/>
    <w:rsid w:val="009B3C1F"/>
    <w:rsid w:val="009B5145"/>
    <w:rsid w:val="009B776C"/>
    <w:rsid w:val="009C27D5"/>
    <w:rsid w:val="009C70E2"/>
    <w:rsid w:val="009D2373"/>
    <w:rsid w:val="009D79BF"/>
    <w:rsid w:val="009E34EF"/>
    <w:rsid w:val="009E3DC7"/>
    <w:rsid w:val="009E4616"/>
    <w:rsid w:val="009F4B5F"/>
    <w:rsid w:val="00A0172E"/>
    <w:rsid w:val="00A04045"/>
    <w:rsid w:val="00A20EA8"/>
    <w:rsid w:val="00A27BF3"/>
    <w:rsid w:val="00A4345E"/>
    <w:rsid w:val="00A44A9C"/>
    <w:rsid w:val="00A50B2F"/>
    <w:rsid w:val="00A60397"/>
    <w:rsid w:val="00A62FE3"/>
    <w:rsid w:val="00A80428"/>
    <w:rsid w:val="00A84594"/>
    <w:rsid w:val="00A84972"/>
    <w:rsid w:val="00A976E7"/>
    <w:rsid w:val="00AD01B3"/>
    <w:rsid w:val="00AE2F58"/>
    <w:rsid w:val="00AE66F7"/>
    <w:rsid w:val="00AF7C6C"/>
    <w:rsid w:val="00B06C09"/>
    <w:rsid w:val="00B23697"/>
    <w:rsid w:val="00B352D7"/>
    <w:rsid w:val="00B4395D"/>
    <w:rsid w:val="00B47BCC"/>
    <w:rsid w:val="00B5016C"/>
    <w:rsid w:val="00B63D3D"/>
    <w:rsid w:val="00B70F27"/>
    <w:rsid w:val="00B721D6"/>
    <w:rsid w:val="00B73CC5"/>
    <w:rsid w:val="00B7585C"/>
    <w:rsid w:val="00B770EF"/>
    <w:rsid w:val="00B83DB0"/>
    <w:rsid w:val="00B862B7"/>
    <w:rsid w:val="00B92EDF"/>
    <w:rsid w:val="00BB7D75"/>
    <w:rsid w:val="00BD5480"/>
    <w:rsid w:val="00BD58FE"/>
    <w:rsid w:val="00BE0BE9"/>
    <w:rsid w:val="00BF33F1"/>
    <w:rsid w:val="00BF3FEE"/>
    <w:rsid w:val="00BF542B"/>
    <w:rsid w:val="00C00BDE"/>
    <w:rsid w:val="00C02A1D"/>
    <w:rsid w:val="00C04E62"/>
    <w:rsid w:val="00C057A2"/>
    <w:rsid w:val="00C107A2"/>
    <w:rsid w:val="00C1210A"/>
    <w:rsid w:val="00C13C80"/>
    <w:rsid w:val="00C14589"/>
    <w:rsid w:val="00C26340"/>
    <w:rsid w:val="00C3390E"/>
    <w:rsid w:val="00C52F27"/>
    <w:rsid w:val="00C72315"/>
    <w:rsid w:val="00C72BAB"/>
    <w:rsid w:val="00C84E8B"/>
    <w:rsid w:val="00C9089D"/>
    <w:rsid w:val="00CA01E1"/>
    <w:rsid w:val="00CA08B6"/>
    <w:rsid w:val="00CA323F"/>
    <w:rsid w:val="00CA7665"/>
    <w:rsid w:val="00CB0694"/>
    <w:rsid w:val="00CC3178"/>
    <w:rsid w:val="00CC3F22"/>
    <w:rsid w:val="00CD09AB"/>
    <w:rsid w:val="00CD19BA"/>
    <w:rsid w:val="00CD4AA5"/>
    <w:rsid w:val="00CE0C38"/>
    <w:rsid w:val="00CE31C9"/>
    <w:rsid w:val="00CF1B81"/>
    <w:rsid w:val="00D02316"/>
    <w:rsid w:val="00D04E6D"/>
    <w:rsid w:val="00D113A4"/>
    <w:rsid w:val="00D21ACE"/>
    <w:rsid w:val="00D304DA"/>
    <w:rsid w:val="00D3289F"/>
    <w:rsid w:val="00D46E95"/>
    <w:rsid w:val="00D52314"/>
    <w:rsid w:val="00D568DD"/>
    <w:rsid w:val="00D739AB"/>
    <w:rsid w:val="00D749F3"/>
    <w:rsid w:val="00D75B8D"/>
    <w:rsid w:val="00D7710D"/>
    <w:rsid w:val="00D953A3"/>
    <w:rsid w:val="00DA1426"/>
    <w:rsid w:val="00DA1994"/>
    <w:rsid w:val="00DA7BF8"/>
    <w:rsid w:val="00DB5A69"/>
    <w:rsid w:val="00DC0012"/>
    <w:rsid w:val="00DC0E67"/>
    <w:rsid w:val="00DC1416"/>
    <w:rsid w:val="00DC4A57"/>
    <w:rsid w:val="00DC5EA3"/>
    <w:rsid w:val="00DC6B99"/>
    <w:rsid w:val="00DD2505"/>
    <w:rsid w:val="00DE07D6"/>
    <w:rsid w:val="00DE4372"/>
    <w:rsid w:val="00E17E94"/>
    <w:rsid w:val="00E2007A"/>
    <w:rsid w:val="00E305E1"/>
    <w:rsid w:val="00E43C45"/>
    <w:rsid w:val="00E5378D"/>
    <w:rsid w:val="00E56540"/>
    <w:rsid w:val="00E720A1"/>
    <w:rsid w:val="00E90EE3"/>
    <w:rsid w:val="00E9235F"/>
    <w:rsid w:val="00E9673F"/>
    <w:rsid w:val="00EA0132"/>
    <w:rsid w:val="00EA14E3"/>
    <w:rsid w:val="00EB5A92"/>
    <w:rsid w:val="00EC5A87"/>
    <w:rsid w:val="00ED1BE0"/>
    <w:rsid w:val="00EE2C9D"/>
    <w:rsid w:val="00EE4B09"/>
    <w:rsid w:val="00EF146A"/>
    <w:rsid w:val="00EF227C"/>
    <w:rsid w:val="00EF4FA6"/>
    <w:rsid w:val="00F05AB3"/>
    <w:rsid w:val="00F21C88"/>
    <w:rsid w:val="00F223B7"/>
    <w:rsid w:val="00F3000A"/>
    <w:rsid w:val="00F51396"/>
    <w:rsid w:val="00F62D24"/>
    <w:rsid w:val="00F721D2"/>
    <w:rsid w:val="00F7609C"/>
    <w:rsid w:val="00F760B1"/>
    <w:rsid w:val="00FB4C39"/>
    <w:rsid w:val="00FC07D7"/>
    <w:rsid w:val="00FC1F17"/>
    <w:rsid w:val="00FC2F14"/>
    <w:rsid w:val="00FC7751"/>
    <w:rsid w:val="00FE1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96"/>
  </w:style>
  <w:style w:type="paragraph" w:styleId="1">
    <w:name w:val="heading 1"/>
    <w:basedOn w:val="a"/>
    <w:next w:val="a"/>
    <w:link w:val="10"/>
    <w:qFormat/>
    <w:rsid w:val="00A50B2F"/>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B2F"/>
    <w:rPr>
      <w:rFonts w:ascii="Cambria" w:eastAsia="Times New Roman" w:hAnsi="Cambria" w:cs="Times New Roman"/>
      <w:b/>
      <w:bCs/>
      <w:kern w:val="32"/>
      <w:sz w:val="32"/>
      <w:szCs w:val="32"/>
      <w:lang w:eastAsia="ar-SA"/>
    </w:rPr>
  </w:style>
  <w:style w:type="paragraph" w:styleId="a3">
    <w:name w:val="header"/>
    <w:basedOn w:val="a"/>
    <w:link w:val="a4"/>
    <w:uiPriority w:val="99"/>
    <w:unhideWhenUsed/>
    <w:rsid w:val="008D05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0533"/>
  </w:style>
  <w:style w:type="paragraph" w:styleId="a5">
    <w:name w:val="footer"/>
    <w:basedOn w:val="a"/>
    <w:link w:val="a6"/>
    <w:uiPriority w:val="99"/>
    <w:unhideWhenUsed/>
    <w:rsid w:val="008D05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0533"/>
  </w:style>
  <w:style w:type="paragraph" w:styleId="a7">
    <w:name w:val="List Paragraph"/>
    <w:basedOn w:val="a"/>
    <w:uiPriority w:val="34"/>
    <w:qFormat/>
    <w:rsid w:val="007F0488"/>
    <w:pPr>
      <w:ind w:left="720"/>
      <w:contextualSpacing/>
    </w:pPr>
  </w:style>
  <w:style w:type="paragraph" w:styleId="a8">
    <w:name w:val="No Spacing"/>
    <w:uiPriority w:val="1"/>
    <w:qFormat/>
    <w:rsid w:val="00A44A9C"/>
    <w:pPr>
      <w:spacing w:after="0" w:line="240" w:lineRule="auto"/>
    </w:pPr>
    <w:rPr>
      <w:rFonts w:eastAsiaTheme="minorHAnsi"/>
      <w:lang w:eastAsia="en-US"/>
    </w:rPr>
  </w:style>
  <w:style w:type="paragraph" w:styleId="a9">
    <w:name w:val="Normal (Web)"/>
    <w:basedOn w:val="a"/>
    <w:uiPriority w:val="99"/>
    <w:rsid w:val="008A009D"/>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CE0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basedOn w:val="a"/>
    <w:uiPriority w:val="99"/>
    <w:rsid w:val="006041DD"/>
    <w:pPr>
      <w:suppressAutoHyphens/>
      <w:spacing w:after="0" w:line="240" w:lineRule="auto"/>
      <w:jc w:val="both"/>
    </w:pPr>
    <w:rPr>
      <w:rFonts w:ascii="Arial" w:eastAsia="Times New Roman" w:hAnsi="Arial" w:cs="Arial"/>
      <w:color w:val="000000"/>
      <w:sz w:val="24"/>
      <w:szCs w:val="24"/>
      <w:lang w:eastAsia="ar-SA"/>
    </w:rPr>
  </w:style>
  <w:style w:type="character" w:styleId="ab">
    <w:name w:val="Hyperlink"/>
    <w:basedOn w:val="a0"/>
    <w:uiPriority w:val="99"/>
    <w:unhideWhenUsed/>
    <w:rsid w:val="00341811"/>
    <w:rPr>
      <w:color w:val="0000FF" w:themeColor="hyperlink"/>
      <w:u w:val="single"/>
    </w:rPr>
  </w:style>
  <w:style w:type="character" w:customStyle="1" w:styleId="s1">
    <w:name w:val="s1"/>
    <w:basedOn w:val="a0"/>
    <w:rsid w:val="00461B55"/>
  </w:style>
  <w:style w:type="paragraph" w:styleId="ac">
    <w:name w:val="Balloon Text"/>
    <w:basedOn w:val="a"/>
    <w:link w:val="ad"/>
    <w:uiPriority w:val="99"/>
    <w:semiHidden/>
    <w:unhideWhenUsed/>
    <w:rsid w:val="00461B55"/>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uiPriority w:val="99"/>
    <w:semiHidden/>
    <w:rsid w:val="00461B55"/>
    <w:rPr>
      <w:rFonts w:ascii="Tahoma" w:eastAsia="Times New Roman" w:hAnsi="Tahoma" w:cs="Tahoma"/>
      <w:sz w:val="16"/>
      <w:szCs w:val="16"/>
      <w:lang w:eastAsia="ar-SA"/>
    </w:rPr>
  </w:style>
  <w:style w:type="paragraph" w:customStyle="1" w:styleId="Style8">
    <w:name w:val="Style8"/>
    <w:basedOn w:val="a"/>
    <w:rsid w:val="00461B5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8">
    <w:name w:val="Font Style18"/>
    <w:basedOn w:val="a0"/>
    <w:rsid w:val="00031E24"/>
    <w:rPr>
      <w:rFonts w:ascii="Times New Roman" w:hAnsi="Times New Roman" w:cs="Times New Roman"/>
      <w:b/>
      <w:bCs/>
      <w:sz w:val="22"/>
      <w:szCs w:val="22"/>
    </w:rPr>
  </w:style>
  <w:style w:type="character" w:customStyle="1" w:styleId="FontStyle19">
    <w:name w:val="Font Style19"/>
    <w:basedOn w:val="a0"/>
    <w:rsid w:val="00031E24"/>
    <w:rPr>
      <w:rFonts w:ascii="Times New Roman" w:hAnsi="Times New Roman" w:cs="Times New Roman"/>
      <w:i/>
      <w:iCs/>
      <w:sz w:val="22"/>
      <w:szCs w:val="22"/>
    </w:rPr>
  </w:style>
  <w:style w:type="character" w:customStyle="1" w:styleId="FontStyle20">
    <w:name w:val="Font Style20"/>
    <w:basedOn w:val="a0"/>
    <w:rsid w:val="00031E24"/>
    <w:rPr>
      <w:rFonts w:ascii="Times New Roman" w:hAnsi="Times New Roman" w:cs="Times New Roman"/>
      <w:sz w:val="22"/>
      <w:szCs w:val="22"/>
    </w:rPr>
  </w:style>
  <w:style w:type="paragraph" w:customStyle="1" w:styleId="Style3">
    <w:name w:val="Style3"/>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
    <w:name w:val="Style14"/>
    <w:basedOn w:val="a"/>
    <w:rsid w:val="00031E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8403D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8403D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8403D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e">
    <w:name w:val="Body Text"/>
    <w:basedOn w:val="a"/>
    <w:link w:val="af"/>
    <w:uiPriority w:val="1"/>
    <w:qFormat/>
    <w:rsid w:val="00B352D7"/>
    <w:pPr>
      <w:widowControl w:val="0"/>
      <w:autoSpaceDE w:val="0"/>
      <w:autoSpaceDN w:val="0"/>
      <w:spacing w:after="0" w:line="240" w:lineRule="auto"/>
    </w:pPr>
    <w:rPr>
      <w:rFonts w:ascii="Cambria" w:eastAsia="Cambria" w:hAnsi="Cambria" w:cs="Cambria"/>
      <w:sz w:val="27"/>
      <w:szCs w:val="27"/>
      <w:lang w:eastAsia="en-US"/>
    </w:rPr>
  </w:style>
  <w:style w:type="character" w:customStyle="1" w:styleId="af">
    <w:name w:val="Основной текст Знак"/>
    <w:basedOn w:val="a0"/>
    <w:link w:val="ae"/>
    <w:uiPriority w:val="1"/>
    <w:rsid w:val="00B352D7"/>
    <w:rPr>
      <w:rFonts w:ascii="Cambria" w:eastAsia="Cambria" w:hAnsi="Cambria" w:cs="Cambria"/>
      <w:sz w:val="27"/>
      <w:szCs w:val="27"/>
      <w:lang w:eastAsia="en-US"/>
    </w:rPr>
  </w:style>
  <w:style w:type="paragraph" w:customStyle="1" w:styleId="Heading1">
    <w:name w:val="Heading 1"/>
    <w:basedOn w:val="a"/>
    <w:uiPriority w:val="1"/>
    <w:qFormat/>
    <w:rsid w:val="00B352D7"/>
    <w:pPr>
      <w:widowControl w:val="0"/>
      <w:autoSpaceDE w:val="0"/>
      <w:autoSpaceDN w:val="0"/>
      <w:spacing w:after="0" w:line="240" w:lineRule="auto"/>
      <w:ind w:left="187"/>
      <w:jc w:val="both"/>
      <w:outlineLvl w:val="1"/>
    </w:pPr>
    <w:rPr>
      <w:rFonts w:ascii="Times New Roman" w:eastAsia="Times New Roman" w:hAnsi="Times New Roman" w:cs="Times New Roman"/>
      <w:sz w:val="28"/>
      <w:szCs w:val="28"/>
      <w:lang w:eastAsia="en-US"/>
    </w:rPr>
  </w:style>
  <w:style w:type="paragraph" w:styleId="af0">
    <w:name w:val="Title"/>
    <w:basedOn w:val="a"/>
    <w:link w:val="af1"/>
    <w:uiPriority w:val="1"/>
    <w:qFormat/>
    <w:rsid w:val="00B352D7"/>
    <w:pPr>
      <w:widowControl w:val="0"/>
      <w:autoSpaceDE w:val="0"/>
      <w:autoSpaceDN w:val="0"/>
      <w:spacing w:before="263" w:after="0" w:line="240" w:lineRule="auto"/>
      <w:ind w:left="3233" w:right="1323"/>
      <w:jc w:val="center"/>
    </w:pPr>
    <w:rPr>
      <w:rFonts w:ascii="Times New Roman" w:eastAsia="Times New Roman" w:hAnsi="Times New Roman" w:cs="Times New Roman"/>
      <w:sz w:val="36"/>
      <w:szCs w:val="36"/>
      <w:lang w:eastAsia="en-US"/>
    </w:rPr>
  </w:style>
  <w:style w:type="character" w:customStyle="1" w:styleId="af1">
    <w:name w:val="Название Знак"/>
    <w:basedOn w:val="a0"/>
    <w:link w:val="af0"/>
    <w:uiPriority w:val="1"/>
    <w:rsid w:val="00B352D7"/>
    <w:rPr>
      <w:rFonts w:ascii="Times New Roman" w:eastAsia="Times New Roman" w:hAnsi="Times New Roman" w:cs="Times New Roman"/>
      <w:sz w:val="36"/>
      <w:szCs w:val="36"/>
      <w:lang w:eastAsia="en-US"/>
    </w:rPr>
  </w:style>
  <w:style w:type="paragraph" w:customStyle="1" w:styleId="TableParagraph">
    <w:name w:val="Table Paragraph"/>
    <w:basedOn w:val="a"/>
    <w:uiPriority w:val="1"/>
    <w:qFormat/>
    <w:rsid w:val="00B352D7"/>
    <w:pPr>
      <w:widowControl w:val="0"/>
      <w:autoSpaceDE w:val="0"/>
      <w:autoSpaceDN w:val="0"/>
      <w:spacing w:after="0" w:line="240" w:lineRule="auto"/>
    </w:pPr>
    <w:rPr>
      <w:rFonts w:ascii="Cambria" w:eastAsia="Cambria" w:hAnsi="Cambria" w:cs="Cambria"/>
      <w:lang w:eastAsia="en-US"/>
    </w:rPr>
  </w:style>
  <w:style w:type="character" w:customStyle="1" w:styleId="2">
    <w:name w:val="Основной текст (2)_"/>
    <w:basedOn w:val="a0"/>
    <w:link w:val="20"/>
    <w:rsid w:val="00B70F27"/>
    <w:rPr>
      <w:shd w:val="clear" w:color="auto" w:fill="FFFFFF"/>
    </w:rPr>
  </w:style>
  <w:style w:type="paragraph" w:customStyle="1" w:styleId="20">
    <w:name w:val="Основной текст (2)"/>
    <w:basedOn w:val="a"/>
    <w:link w:val="2"/>
    <w:rsid w:val="00B70F27"/>
    <w:pPr>
      <w:widowControl w:val="0"/>
      <w:shd w:val="clear" w:color="auto" w:fill="FFFFFF"/>
      <w:spacing w:before="1200" w:after="5340" w:line="413" w:lineRule="exact"/>
      <w:jc w:val="right"/>
    </w:pPr>
  </w:style>
  <w:style w:type="paragraph" w:customStyle="1" w:styleId="Default">
    <w:name w:val="Default"/>
    <w:rsid w:val="00B70F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_ro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darendeti7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9549-0D5F-4A89-B72F-A9293EE7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16</Pages>
  <Words>4629</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167</cp:revision>
  <cp:lastPrinted>2022-03-10T09:43:00Z</cp:lastPrinted>
  <dcterms:created xsi:type="dcterms:W3CDTF">2014-12-04T03:55:00Z</dcterms:created>
  <dcterms:modified xsi:type="dcterms:W3CDTF">2023-03-01T07:14:00Z</dcterms:modified>
</cp:coreProperties>
</file>